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F0" w:rsidRPr="00A62E29" w:rsidRDefault="00621E32" w:rsidP="002107CB">
      <w:pPr>
        <w:tabs>
          <w:tab w:val="left" w:pos="2268"/>
        </w:tabs>
        <w:spacing w:line="276" w:lineRule="auto"/>
        <w:jc w:val="right"/>
        <w:rPr>
          <w:rFonts w:ascii="Arial" w:hAnsi="Arial" w:cs="Arial"/>
          <w:b/>
        </w:rPr>
      </w:pPr>
      <w:bookmarkStart w:id="0" w:name="_GoBack"/>
      <w:bookmarkEnd w:id="0"/>
      <w:r w:rsidRPr="00A62E29">
        <w:rPr>
          <w:rFonts w:ascii="Arial" w:hAnsi="Arial" w:cs="Arial"/>
          <w:b/>
        </w:rPr>
        <w:t>Załącznik nr 6</w:t>
      </w:r>
    </w:p>
    <w:p w:rsidR="00CB5BC8" w:rsidRPr="00A62E29" w:rsidRDefault="00CB5BC8" w:rsidP="002107CB">
      <w:pPr>
        <w:tabs>
          <w:tab w:val="left" w:pos="2268"/>
        </w:tabs>
        <w:spacing w:line="276" w:lineRule="auto"/>
        <w:jc w:val="center"/>
        <w:rPr>
          <w:rFonts w:ascii="Arial" w:hAnsi="Arial" w:cs="Arial"/>
          <w:b/>
          <w:i/>
        </w:rPr>
      </w:pPr>
      <w:r w:rsidRPr="00A62E29">
        <w:rPr>
          <w:rFonts w:ascii="Arial" w:hAnsi="Arial" w:cs="Arial"/>
          <w:b/>
          <w:i/>
        </w:rPr>
        <w:t xml:space="preserve">- PROJEKT </w:t>
      </w:r>
      <w:r w:rsidR="00AB4319" w:rsidRPr="00A62E29">
        <w:rPr>
          <w:rFonts w:ascii="Arial" w:hAnsi="Arial" w:cs="Arial"/>
          <w:b/>
          <w:i/>
        </w:rPr>
        <w:t>-</w:t>
      </w:r>
    </w:p>
    <w:p w:rsidR="00636E4E" w:rsidRPr="00A62E29" w:rsidRDefault="00E3511C" w:rsidP="002107CB">
      <w:pPr>
        <w:tabs>
          <w:tab w:val="left" w:pos="2268"/>
        </w:tabs>
        <w:spacing w:line="276" w:lineRule="auto"/>
        <w:jc w:val="center"/>
        <w:rPr>
          <w:rFonts w:ascii="Arial" w:hAnsi="Arial" w:cs="Arial"/>
          <w:b/>
        </w:rPr>
      </w:pPr>
      <w:r w:rsidRPr="00A62E29">
        <w:rPr>
          <w:rFonts w:ascii="Arial" w:hAnsi="Arial" w:cs="Arial"/>
          <w:b/>
        </w:rPr>
        <w:t>UMOWA</w:t>
      </w:r>
      <w:r w:rsidRPr="00A62E29">
        <w:rPr>
          <w:rFonts w:ascii="Arial" w:eastAsia="Arial" w:hAnsi="Arial" w:cs="Arial"/>
          <w:b/>
        </w:rPr>
        <w:t xml:space="preserve"> </w:t>
      </w:r>
    </w:p>
    <w:p w:rsidR="00E3511C" w:rsidRPr="00A62E29" w:rsidRDefault="00E3511C" w:rsidP="002107CB">
      <w:pPr>
        <w:tabs>
          <w:tab w:val="left" w:pos="2268"/>
        </w:tabs>
        <w:spacing w:line="276" w:lineRule="auto"/>
        <w:jc w:val="center"/>
        <w:rPr>
          <w:rFonts w:ascii="Arial" w:hAnsi="Arial" w:cs="Arial"/>
        </w:rPr>
      </w:pPr>
      <w:r w:rsidRPr="00A62E29">
        <w:rPr>
          <w:rFonts w:ascii="Arial" w:hAnsi="Arial" w:cs="Arial"/>
          <w:b/>
        </w:rPr>
        <w:t>Nr</w:t>
      </w:r>
      <w:r w:rsidRPr="00A62E29">
        <w:rPr>
          <w:rFonts w:ascii="Arial" w:eastAsia="Arial" w:hAnsi="Arial" w:cs="Arial"/>
          <w:b/>
        </w:rPr>
        <w:t xml:space="preserve"> </w:t>
      </w:r>
      <w:r w:rsidR="00CB5BC8" w:rsidRPr="00A62E29">
        <w:rPr>
          <w:rFonts w:ascii="Arial" w:eastAsia="Arial" w:hAnsi="Arial" w:cs="Arial"/>
          <w:b/>
        </w:rPr>
        <w:t>………………….</w:t>
      </w:r>
      <w:r w:rsidR="00621E32" w:rsidRPr="00A62E29">
        <w:rPr>
          <w:rFonts w:ascii="Arial" w:eastAsia="Arial" w:hAnsi="Arial" w:cs="Arial"/>
          <w:b/>
        </w:rPr>
        <w:t xml:space="preserve"> </w:t>
      </w:r>
    </w:p>
    <w:p w:rsidR="00E3511C" w:rsidRPr="00A62E29" w:rsidRDefault="00E3511C" w:rsidP="002107CB">
      <w:pPr>
        <w:spacing w:line="276" w:lineRule="auto"/>
        <w:rPr>
          <w:rFonts w:ascii="Arial" w:hAnsi="Arial" w:cs="Arial"/>
        </w:rPr>
      </w:pPr>
    </w:p>
    <w:p w:rsidR="00E3511C" w:rsidRPr="00A62E29" w:rsidRDefault="00E3511C" w:rsidP="00C76766">
      <w:pPr>
        <w:spacing w:line="276" w:lineRule="auto"/>
        <w:jc w:val="both"/>
        <w:rPr>
          <w:rFonts w:ascii="Arial" w:hAnsi="Arial" w:cs="Arial"/>
        </w:rPr>
      </w:pPr>
      <w:r w:rsidRPr="00A62E29">
        <w:rPr>
          <w:rFonts w:ascii="Arial" w:hAnsi="Arial" w:cs="Arial"/>
        </w:rPr>
        <w:t>zawarta</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dniu</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Jaworniku</w:t>
      </w:r>
      <w:r w:rsidRPr="00A62E29">
        <w:rPr>
          <w:rFonts w:ascii="Arial" w:eastAsia="Arial" w:hAnsi="Arial" w:cs="Arial"/>
        </w:rPr>
        <w:t xml:space="preserve"> </w:t>
      </w:r>
      <w:r w:rsidRPr="00A62E29">
        <w:rPr>
          <w:rFonts w:ascii="Arial" w:hAnsi="Arial" w:cs="Arial"/>
        </w:rPr>
        <w:t>Polskim</w:t>
      </w:r>
      <w:r w:rsidRPr="00A62E29">
        <w:rPr>
          <w:rFonts w:ascii="Arial" w:eastAsia="Arial" w:hAnsi="Arial" w:cs="Arial"/>
        </w:rPr>
        <w:t xml:space="preserve"> </w:t>
      </w:r>
      <w:r w:rsidRPr="00A62E29">
        <w:rPr>
          <w:rFonts w:ascii="Arial" w:hAnsi="Arial" w:cs="Arial"/>
        </w:rPr>
        <w:t>pomiędzy:</w:t>
      </w:r>
      <w:r w:rsidRPr="00A62E29">
        <w:rPr>
          <w:rFonts w:ascii="Arial" w:eastAsia="Arial" w:hAnsi="Arial" w:cs="Arial"/>
        </w:rPr>
        <w:t xml:space="preserve"> </w:t>
      </w:r>
      <w:r w:rsidR="00164766" w:rsidRPr="00A62E29">
        <w:rPr>
          <w:rFonts w:ascii="Arial" w:hAnsi="Arial" w:cs="Arial"/>
          <w:b/>
        </w:rPr>
        <w:t>GMINNY OŚRODNIEK POMOCY SPOŁECZNEJ, 37-232 Jawornik Polski 215</w:t>
      </w:r>
      <w:r w:rsidR="00C76766" w:rsidRPr="00A62E29">
        <w:rPr>
          <w:rFonts w:ascii="Arial" w:hAnsi="Arial" w:cs="Arial"/>
          <w:b/>
        </w:rPr>
        <w:t xml:space="preserve">, </w:t>
      </w:r>
      <w:r w:rsidRPr="00A62E29">
        <w:rPr>
          <w:rFonts w:ascii="Arial" w:hAnsi="Arial" w:cs="Arial"/>
        </w:rPr>
        <w:t>NIP:</w:t>
      </w:r>
      <w:r w:rsidRPr="00A62E29">
        <w:rPr>
          <w:rFonts w:ascii="Arial" w:eastAsia="Arial" w:hAnsi="Arial" w:cs="Arial"/>
        </w:rPr>
        <w:t xml:space="preserve"> </w:t>
      </w:r>
      <w:r w:rsidR="00164766" w:rsidRPr="00A62E29">
        <w:rPr>
          <w:rFonts w:ascii="Arial" w:eastAsia="Arial Unicode MS" w:hAnsi="Arial" w:cs="Arial"/>
          <w:bCs/>
        </w:rPr>
        <w:t>794-</w:t>
      </w:r>
      <w:r w:rsidR="00164766" w:rsidRPr="00A62E29">
        <w:rPr>
          <w:rFonts w:ascii="Arial" w:eastAsia="Bookman Old Style" w:hAnsi="Arial" w:cs="Arial"/>
          <w:bCs/>
        </w:rPr>
        <w:t>163-31-26</w:t>
      </w:r>
      <w:r w:rsidRPr="00A62E29">
        <w:rPr>
          <w:rFonts w:ascii="Arial" w:hAnsi="Arial" w:cs="Arial"/>
        </w:rPr>
        <w:t>,</w:t>
      </w:r>
      <w:r w:rsidRPr="00A62E29">
        <w:rPr>
          <w:rFonts w:ascii="Arial" w:eastAsia="Arial" w:hAnsi="Arial" w:cs="Arial"/>
        </w:rPr>
        <w:t xml:space="preserve"> </w:t>
      </w:r>
      <w:r w:rsidRPr="00A62E29">
        <w:rPr>
          <w:rFonts w:ascii="Arial" w:hAnsi="Arial" w:cs="Arial"/>
        </w:rPr>
        <w:t>Regon:</w:t>
      </w:r>
      <w:r w:rsidRPr="00A62E29">
        <w:rPr>
          <w:rFonts w:ascii="Arial" w:eastAsia="Arial" w:hAnsi="Arial" w:cs="Arial"/>
        </w:rPr>
        <w:t xml:space="preserve"> </w:t>
      </w:r>
      <w:r w:rsidR="00164766" w:rsidRPr="00A62E29">
        <w:rPr>
          <w:rFonts w:ascii="Arial" w:eastAsia="Bookman Old Style" w:hAnsi="Arial" w:cs="Arial"/>
          <w:bCs/>
        </w:rPr>
        <w:t>651440440</w:t>
      </w:r>
      <w:r w:rsidRPr="00A62E29">
        <w:rPr>
          <w:rFonts w:ascii="Arial" w:eastAsia="Arial" w:hAnsi="Arial" w:cs="Arial"/>
          <w:b/>
        </w:rPr>
        <w:t xml:space="preserve"> </w:t>
      </w:r>
      <w:r w:rsidRPr="00A62E29">
        <w:rPr>
          <w:rFonts w:ascii="Arial" w:hAnsi="Arial" w:cs="Arial"/>
        </w:rPr>
        <w:t>zwanym</w:t>
      </w:r>
      <w:r w:rsidRPr="00A62E29">
        <w:rPr>
          <w:rFonts w:ascii="Arial" w:eastAsia="Arial" w:hAnsi="Arial" w:cs="Arial"/>
        </w:rPr>
        <w:t xml:space="preserve"> </w:t>
      </w:r>
      <w:r w:rsidRPr="00A62E29">
        <w:rPr>
          <w:rFonts w:ascii="Arial" w:hAnsi="Arial" w:cs="Arial"/>
        </w:rPr>
        <w:t>dalej</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treści</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b/>
        </w:rPr>
        <w:t>Zamawiającym</w:t>
      </w:r>
      <w:r w:rsidRPr="00A62E29">
        <w:rPr>
          <w:rFonts w:ascii="Arial" w:eastAsia="Arial" w:hAnsi="Arial" w:cs="Arial"/>
        </w:rPr>
        <w:t xml:space="preserve"> </w:t>
      </w:r>
      <w:r w:rsidRPr="00A62E29">
        <w:rPr>
          <w:rFonts w:ascii="Arial" w:hAnsi="Arial" w:cs="Arial"/>
        </w:rPr>
        <w:t>reprezentowanym</w:t>
      </w:r>
      <w:r w:rsidRPr="00A62E29">
        <w:rPr>
          <w:rFonts w:ascii="Arial" w:eastAsia="Arial" w:hAnsi="Arial" w:cs="Arial"/>
        </w:rPr>
        <w:t xml:space="preserve"> </w:t>
      </w:r>
      <w:r w:rsidRPr="00A62E29">
        <w:rPr>
          <w:rFonts w:ascii="Arial" w:hAnsi="Arial" w:cs="Arial"/>
        </w:rPr>
        <w:t>przez:</w:t>
      </w:r>
    </w:p>
    <w:p w:rsidR="00E3511C" w:rsidRPr="00A62E29" w:rsidRDefault="00E3511C" w:rsidP="00C76766">
      <w:pPr>
        <w:spacing w:line="276" w:lineRule="auto"/>
        <w:jc w:val="both"/>
        <w:rPr>
          <w:rFonts w:ascii="Arial" w:hAnsi="Arial" w:cs="Arial"/>
          <w:b/>
          <w:bCs/>
        </w:rPr>
      </w:pPr>
      <w:r w:rsidRPr="00A62E29">
        <w:rPr>
          <w:rFonts w:ascii="Arial" w:hAnsi="Arial" w:cs="Arial"/>
          <w:b/>
          <w:bCs/>
        </w:rPr>
        <w:t>mgr</w:t>
      </w:r>
      <w:r w:rsidRPr="00A62E29">
        <w:rPr>
          <w:rFonts w:ascii="Arial" w:eastAsia="Arial" w:hAnsi="Arial" w:cs="Arial"/>
          <w:b/>
          <w:bCs/>
        </w:rPr>
        <w:t xml:space="preserve">  </w:t>
      </w:r>
      <w:r w:rsidR="00CC5F1C" w:rsidRPr="00A62E29">
        <w:rPr>
          <w:rFonts w:ascii="Arial" w:hAnsi="Arial" w:cs="Arial"/>
          <w:b/>
          <w:bCs/>
        </w:rPr>
        <w:t xml:space="preserve">Beatą Bielańską </w:t>
      </w:r>
      <w:r w:rsidRPr="00A62E29">
        <w:rPr>
          <w:rFonts w:ascii="Arial" w:eastAsia="Arial" w:hAnsi="Arial" w:cs="Arial"/>
          <w:b/>
          <w:bCs/>
        </w:rPr>
        <w:t xml:space="preserve">– </w:t>
      </w:r>
      <w:r w:rsidR="00CC5F1C" w:rsidRPr="00A62E29">
        <w:rPr>
          <w:rFonts w:ascii="Arial" w:hAnsi="Arial" w:cs="Arial"/>
          <w:b/>
          <w:bCs/>
        </w:rPr>
        <w:t>Kierownik GOPS w Jaworniku Polskim</w:t>
      </w:r>
    </w:p>
    <w:p w:rsidR="00E3511C" w:rsidRPr="00A62E29" w:rsidRDefault="00E3511C" w:rsidP="00C76766">
      <w:pPr>
        <w:spacing w:line="276" w:lineRule="auto"/>
        <w:jc w:val="both"/>
        <w:rPr>
          <w:rFonts w:ascii="Arial" w:eastAsia="Arial" w:hAnsi="Arial" w:cs="Arial"/>
          <w:b/>
          <w:bCs/>
        </w:rPr>
      </w:pPr>
      <w:r w:rsidRPr="00A62E29">
        <w:rPr>
          <w:rFonts w:ascii="Arial" w:hAnsi="Arial" w:cs="Arial"/>
          <w:b/>
          <w:bCs/>
        </w:rPr>
        <w:t>przy</w:t>
      </w:r>
      <w:r w:rsidRPr="00A62E29">
        <w:rPr>
          <w:rFonts w:ascii="Arial" w:eastAsia="Arial" w:hAnsi="Arial" w:cs="Arial"/>
          <w:b/>
          <w:bCs/>
        </w:rPr>
        <w:t xml:space="preserve"> </w:t>
      </w:r>
      <w:r w:rsidRPr="00A62E29">
        <w:rPr>
          <w:rFonts w:ascii="Arial" w:hAnsi="Arial" w:cs="Arial"/>
          <w:b/>
          <w:bCs/>
        </w:rPr>
        <w:t>kontrasygnacie</w:t>
      </w:r>
      <w:r w:rsidRPr="00A62E29">
        <w:rPr>
          <w:rFonts w:ascii="Arial" w:eastAsia="Arial" w:hAnsi="Arial" w:cs="Arial"/>
          <w:b/>
          <w:bCs/>
        </w:rPr>
        <w:t xml:space="preserve"> </w:t>
      </w:r>
      <w:r w:rsidR="00CC5F1C" w:rsidRPr="00A62E29">
        <w:rPr>
          <w:rFonts w:ascii="Arial" w:hAnsi="Arial" w:cs="Arial"/>
          <w:b/>
          <w:bCs/>
        </w:rPr>
        <w:t xml:space="preserve">Księgowej GOPS w Jaworniku Polskim </w:t>
      </w:r>
      <w:r w:rsidRPr="00A62E29">
        <w:rPr>
          <w:rFonts w:ascii="Arial" w:eastAsia="Arial" w:hAnsi="Arial" w:cs="Arial"/>
          <w:b/>
          <w:bCs/>
        </w:rPr>
        <w:t xml:space="preserve">– </w:t>
      </w:r>
      <w:r w:rsidR="00CC5F1C" w:rsidRPr="00A62E29">
        <w:rPr>
          <w:rFonts w:ascii="Arial" w:hAnsi="Arial" w:cs="Arial"/>
          <w:b/>
          <w:bCs/>
        </w:rPr>
        <w:t xml:space="preserve">mgr Joanny Jaworskiej </w:t>
      </w:r>
    </w:p>
    <w:p w:rsidR="00E3511C" w:rsidRPr="00A62E29" w:rsidRDefault="00E3511C" w:rsidP="00C76766">
      <w:pPr>
        <w:spacing w:line="276" w:lineRule="auto"/>
        <w:jc w:val="both"/>
        <w:rPr>
          <w:rFonts w:ascii="Arial" w:eastAsia="Arial" w:hAnsi="Arial" w:cs="Arial"/>
        </w:rPr>
      </w:pPr>
      <w:r w:rsidRPr="00A62E29">
        <w:rPr>
          <w:rFonts w:ascii="Arial" w:hAnsi="Arial" w:cs="Arial"/>
        </w:rPr>
        <w:t>a</w:t>
      </w:r>
      <w:r w:rsidRPr="00A62E29">
        <w:rPr>
          <w:rFonts w:ascii="Arial" w:eastAsia="Arial" w:hAnsi="Arial" w:cs="Arial"/>
        </w:rPr>
        <w:t xml:space="preserve"> </w:t>
      </w:r>
    </w:p>
    <w:p w:rsidR="00E3511C" w:rsidRPr="00A62E29" w:rsidRDefault="00E3511C" w:rsidP="00C76766">
      <w:pPr>
        <w:spacing w:line="276" w:lineRule="auto"/>
        <w:jc w:val="both"/>
        <w:rPr>
          <w:rFonts w:ascii="Arial" w:hAnsi="Arial" w:cs="Arial"/>
          <w:b/>
        </w:rPr>
      </w:pPr>
      <w:r w:rsidRPr="00A62E29">
        <w:rPr>
          <w:rFonts w:ascii="Arial" w:eastAsia="Arial" w:hAnsi="Arial" w:cs="Arial"/>
          <w:b/>
        </w:rPr>
        <w:t>………………………………………………………………………………………………………………………</w:t>
      </w:r>
      <w:r w:rsidRPr="00A62E29">
        <w:rPr>
          <w:rFonts w:ascii="Arial" w:hAnsi="Arial" w:cs="Arial"/>
          <w:b/>
        </w:rPr>
        <w:t>.</w:t>
      </w:r>
    </w:p>
    <w:p w:rsidR="00E3511C" w:rsidRPr="00A62E29" w:rsidRDefault="00E3511C" w:rsidP="00C76766">
      <w:pPr>
        <w:spacing w:line="276" w:lineRule="auto"/>
        <w:jc w:val="both"/>
        <w:rPr>
          <w:rFonts w:ascii="Arial" w:eastAsia="Arial" w:hAnsi="Arial" w:cs="Arial"/>
        </w:rPr>
      </w:pPr>
      <w:r w:rsidRPr="00A62E29">
        <w:rPr>
          <w:rFonts w:ascii="Arial" w:hAnsi="Arial" w:cs="Arial"/>
        </w:rPr>
        <w:t>NIP:</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Regon:</w:t>
      </w:r>
      <w:r w:rsidR="0079421E" w:rsidRPr="00A62E29">
        <w:rPr>
          <w:rFonts w:ascii="Arial" w:hAnsi="Arial" w:cs="Arial"/>
        </w:rPr>
        <w:t>……………………………….</w:t>
      </w:r>
      <w:r w:rsidRPr="00A62E29">
        <w:rPr>
          <w:rFonts w:ascii="Arial" w:eastAsia="Arial" w:hAnsi="Arial" w:cs="Arial"/>
        </w:rPr>
        <w:t xml:space="preserve"> </w:t>
      </w:r>
      <w:r w:rsidRPr="00A62E29">
        <w:rPr>
          <w:rFonts w:ascii="Arial" w:hAnsi="Arial" w:cs="Arial"/>
        </w:rPr>
        <w:t>zwanym</w:t>
      </w:r>
      <w:r w:rsidRPr="00A62E29">
        <w:rPr>
          <w:rFonts w:ascii="Arial" w:eastAsia="Arial" w:hAnsi="Arial" w:cs="Arial"/>
        </w:rPr>
        <w:t xml:space="preserve"> </w:t>
      </w:r>
      <w:r w:rsidRPr="00A62E29">
        <w:rPr>
          <w:rFonts w:ascii="Arial" w:hAnsi="Arial" w:cs="Arial"/>
        </w:rPr>
        <w:t>dalej</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treści</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b/>
        </w:rPr>
        <w:t>Wykonawcą</w:t>
      </w:r>
      <w:r w:rsidRPr="00A62E29">
        <w:rPr>
          <w:rFonts w:ascii="Arial" w:eastAsia="Arial" w:hAnsi="Arial" w:cs="Arial"/>
        </w:rPr>
        <w:t xml:space="preserve"> </w:t>
      </w:r>
      <w:r w:rsidRPr="00A62E29">
        <w:rPr>
          <w:rFonts w:ascii="Arial" w:hAnsi="Arial" w:cs="Arial"/>
        </w:rPr>
        <w:t>reprezentowanym</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p>
    <w:p w:rsidR="00E3511C" w:rsidRPr="00A62E29" w:rsidRDefault="00E3511C" w:rsidP="00C76766">
      <w:pPr>
        <w:spacing w:line="276" w:lineRule="auto"/>
        <w:jc w:val="both"/>
        <w:rPr>
          <w:rFonts w:ascii="Arial" w:eastAsia="Arial" w:hAnsi="Arial" w:cs="Arial"/>
          <w:b/>
        </w:rPr>
      </w:pPr>
      <w:r w:rsidRPr="00A62E29">
        <w:rPr>
          <w:rFonts w:ascii="Arial" w:hAnsi="Arial" w:cs="Arial"/>
          <w:b/>
        </w:rPr>
        <w:t>1.</w:t>
      </w:r>
      <w:r w:rsidRPr="00A62E29">
        <w:rPr>
          <w:rFonts w:ascii="Arial" w:eastAsia="Arial" w:hAnsi="Arial" w:cs="Arial"/>
          <w:b/>
        </w:rPr>
        <w:t xml:space="preserve"> ….....................................................................</w:t>
      </w:r>
    </w:p>
    <w:p w:rsidR="00E3511C" w:rsidRPr="00A62E29" w:rsidRDefault="00E3511C" w:rsidP="002107CB">
      <w:pPr>
        <w:spacing w:line="276" w:lineRule="auto"/>
        <w:jc w:val="both"/>
        <w:rPr>
          <w:rFonts w:ascii="Arial" w:hAnsi="Arial" w:cs="Arial"/>
          <w:b/>
        </w:rPr>
      </w:pPr>
    </w:p>
    <w:p w:rsidR="009E7C17" w:rsidRPr="00A62E29" w:rsidRDefault="00831714" w:rsidP="009E7C17">
      <w:pPr>
        <w:spacing w:line="276" w:lineRule="auto"/>
        <w:jc w:val="both"/>
        <w:rPr>
          <w:rFonts w:ascii="Arial" w:eastAsia="Calibri" w:hAnsi="Arial" w:cs="Arial"/>
          <w:b/>
          <w:i/>
          <w:lang w:eastAsia="ar-SA"/>
        </w:rPr>
      </w:pPr>
      <w:r w:rsidRPr="00A62E29">
        <w:rPr>
          <w:rFonts w:ascii="Arial" w:eastAsia="Calibri" w:hAnsi="Arial" w:cs="Arial"/>
          <w:lang w:eastAsia="ar-SA"/>
        </w:rPr>
        <w:t>w wyniku rozstrzygnięcia postępowania prowadzonego w trybie przetargu nieograniczonego</w:t>
      </w:r>
    </w:p>
    <w:p w:rsidR="00831714" w:rsidRPr="00A62E29" w:rsidRDefault="00831714" w:rsidP="002107CB">
      <w:pPr>
        <w:spacing w:line="276" w:lineRule="auto"/>
        <w:jc w:val="both"/>
        <w:rPr>
          <w:rFonts w:ascii="Arial" w:eastAsia="Calibri" w:hAnsi="Arial" w:cs="Arial"/>
          <w:b/>
          <w:lang w:eastAsia="ar-SA"/>
        </w:rPr>
      </w:pPr>
      <w:r w:rsidRPr="00A62E29">
        <w:rPr>
          <w:rFonts w:ascii="Arial" w:eastAsia="Calibri" w:hAnsi="Arial" w:cs="Arial"/>
          <w:lang w:eastAsia="ar-SA"/>
        </w:rPr>
        <w:t>została zawarta umowa następującej treści :</w:t>
      </w:r>
    </w:p>
    <w:p w:rsidR="00E3511C" w:rsidRPr="00A62E29" w:rsidRDefault="00E3511C" w:rsidP="002107CB">
      <w:pPr>
        <w:spacing w:line="276" w:lineRule="auto"/>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1</w:t>
      </w:r>
    </w:p>
    <w:p w:rsidR="001A3DC1" w:rsidRPr="00553F9A" w:rsidRDefault="00F6546F" w:rsidP="001A3DC1">
      <w:pPr>
        <w:spacing w:line="360" w:lineRule="auto"/>
        <w:jc w:val="both"/>
        <w:rPr>
          <w:rFonts w:ascii="Arial" w:hAnsi="Arial" w:cs="Arial"/>
          <w:b/>
          <w:bCs/>
        </w:rPr>
      </w:pPr>
      <w:r w:rsidRPr="00A62E29">
        <w:rPr>
          <w:rFonts w:ascii="Arial" w:hAnsi="Arial" w:cs="Arial"/>
        </w:rPr>
        <w:t xml:space="preserve">Zamawiający zamawia, a Wykonawca zobowiązuje się wykonać </w:t>
      </w:r>
      <w:r w:rsidR="00C2324E" w:rsidRPr="00A62E29">
        <w:rPr>
          <w:rFonts w:ascii="Arial" w:hAnsi="Arial" w:cs="Arial"/>
        </w:rPr>
        <w:t>przedmiot umowy</w:t>
      </w:r>
      <w:r w:rsidRPr="00A62E29">
        <w:rPr>
          <w:rFonts w:ascii="Arial" w:hAnsi="Arial" w:cs="Arial"/>
        </w:rPr>
        <w:t xml:space="preserve"> pn.:</w:t>
      </w:r>
      <w:r w:rsidRPr="00A62E29">
        <w:rPr>
          <w:rFonts w:ascii="Arial" w:hAnsi="Arial" w:cs="Arial"/>
          <w:b/>
        </w:rPr>
        <w:t xml:space="preserve"> </w:t>
      </w:r>
      <w:r w:rsidR="001A3DC1" w:rsidRPr="00553F9A">
        <w:rPr>
          <w:rFonts w:ascii="Arial" w:hAnsi="Arial" w:cs="Arial"/>
          <w:b/>
        </w:rPr>
        <w:t xml:space="preserve">Prace remontowo-wykończeniowe Dziennego Domu Pobytu dla Osób Starszych </w:t>
      </w:r>
      <w:r w:rsidR="001A3DC1" w:rsidRPr="00553F9A">
        <w:rPr>
          <w:rFonts w:ascii="Arial" w:hAnsi="Arial" w:cs="Arial"/>
          <w:b/>
          <w:lang w:eastAsia="pl-PL" w:bidi="he-IL"/>
        </w:rPr>
        <w:t>w ramach projektu</w:t>
      </w:r>
      <w:r w:rsidR="001A3DC1">
        <w:rPr>
          <w:rFonts w:ascii="Arial" w:hAnsi="Arial" w:cs="Arial"/>
          <w:b/>
          <w:lang w:eastAsia="pl-PL" w:bidi="he-IL"/>
        </w:rPr>
        <w:t xml:space="preserve"> </w:t>
      </w:r>
      <w:r w:rsidR="001A3DC1" w:rsidRPr="00553F9A">
        <w:rPr>
          <w:rFonts w:ascii="Arial" w:hAnsi="Arial" w:cs="Arial"/>
          <w:b/>
          <w:lang w:eastAsia="pl-PL" w:bidi="he-IL"/>
        </w:rPr>
        <w:t>„Wspieranie aktywności osób starszych i niesamodzielnych w gminie Jawornik Polski</w:t>
      </w:r>
    </w:p>
    <w:p w:rsidR="00F6546F" w:rsidRPr="00A62E29" w:rsidRDefault="00F6546F" w:rsidP="001A3DC1">
      <w:pPr>
        <w:pStyle w:val="Tekstpodstawowy23"/>
        <w:spacing w:after="0" w:line="360" w:lineRule="auto"/>
        <w:jc w:val="both"/>
        <w:rPr>
          <w:rFonts w:ascii="Arial" w:hAnsi="Arial" w:cs="Arial"/>
        </w:rPr>
      </w:pPr>
      <w:r w:rsidRPr="00A62E29">
        <w:rPr>
          <w:rFonts w:ascii="Arial" w:hAnsi="Arial" w:cs="Arial"/>
        </w:rPr>
        <w:t xml:space="preserve">Wykonawca zobowiązuje się wykonać przedmiot umowy zgodnie z dokumentacją przetargową, SIWZ stanowiącymi </w:t>
      </w:r>
      <w:r w:rsidRPr="00A62E29">
        <w:rPr>
          <w:rFonts w:ascii="Arial" w:hAnsi="Arial" w:cs="Arial"/>
          <w:b/>
        </w:rPr>
        <w:t xml:space="preserve">załącznik </w:t>
      </w:r>
      <w:r w:rsidRPr="00A62E29">
        <w:rPr>
          <w:rFonts w:ascii="Arial" w:hAnsi="Arial" w:cs="Arial"/>
        </w:rPr>
        <w:t>do niniejszej umowy.</w:t>
      </w:r>
    </w:p>
    <w:p w:rsidR="00F6546F" w:rsidRPr="00A62E29" w:rsidRDefault="00F6546F" w:rsidP="00B92963">
      <w:pPr>
        <w:pStyle w:val="Tekstpodstawowy"/>
        <w:numPr>
          <w:ilvl w:val="0"/>
          <w:numId w:val="9"/>
        </w:numPr>
        <w:tabs>
          <w:tab w:val="left" w:pos="-1873"/>
        </w:tabs>
        <w:spacing w:before="120" w:line="276" w:lineRule="auto"/>
        <w:jc w:val="both"/>
        <w:rPr>
          <w:rFonts w:ascii="Arial" w:hAnsi="Arial" w:cs="Arial"/>
          <w:sz w:val="20"/>
        </w:rPr>
      </w:pPr>
      <w:r w:rsidRPr="00A62E29">
        <w:rPr>
          <w:rFonts w:ascii="Arial" w:hAnsi="Arial" w:cs="Arial"/>
          <w:sz w:val="20"/>
        </w:rPr>
        <w:t>Wykonawca</w:t>
      </w:r>
      <w:r w:rsidRPr="00A62E29">
        <w:rPr>
          <w:rFonts w:ascii="Arial" w:eastAsia="Arial" w:hAnsi="Arial" w:cs="Arial"/>
          <w:sz w:val="20"/>
        </w:rPr>
        <w:t xml:space="preserve"> </w:t>
      </w:r>
      <w:r w:rsidRPr="00A62E29">
        <w:rPr>
          <w:rFonts w:ascii="Arial" w:hAnsi="Arial" w:cs="Arial"/>
          <w:sz w:val="20"/>
        </w:rPr>
        <w:t>niniejszą</w:t>
      </w:r>
      <w:r w:rsidRPr="00A62E29">
        <w:rPr>
          <w:rFonts w:ascii="Arial" w:eastAsia="Arial" w:hAnsi="Arial" w:cs="Arial"/>
          <w:sz w:val="20"/>
        </w:rPr>
        <w:t xml:space="preserve"> </w:t>
      </w:r>
      <w:r w:rsidRPr="00A62E29">
        <w:rPr>
          <w:rFonts w:ascii="Arial" w:hAnsi="Arial" w:cs="Arial"/>
          <w:sz w:val="20"/>
        </w:rPr>
        <w:t>umową</w:t>
      </w:r>
      <w:r w:rsidRPr="00A62E29">
        <w:rPr>
          <w:rFonts w:ascii="Arial" w:eastAsia="Arial" w:hAnsi="Arial" w:cs="Arial"/>
          <w:sz w:val="20"/>
        </w:rPr>
        <w:t xml:space="preserve"> </w:t>
      </w:r>
      <w:r w:rsidRPr="00A62E29">
        <w:rPr>
          <w:rFonts w:ascii="Arial" w:hAnsi="Arial" w:cs="Arial"/>
          <w:sz w:val="20"/>
        </w:rPr>
        <w:t>zobowiązuje</w:t>
      </w:r>
      <w:r w:rsidRPr="00A62E29">
        <w:rPr>
          <w:rFonts w:ascii="Arial" w:eastAsia="Arial" w:hAnsi="Arial" w:cs="Arial"/>
          <w:sz w:val="20"/>
        </w:rPr>
        <w:t xml:space="preserve"> </w:t>
      </w:r>
      <w:r w:rsidRPr="00A62E29">
        <w:rPr>
          <w:rFonts w:ascii="Arial" w:hAnsi="Arial" w:cs="Arial"/>
          <w:sz w:val="20"/>
        </w:rPr>
        <w:t>się</w:t>
      </w:r>
      <w:r w:rsidRPr="00A62E29">
        <w:rPr>
          <w:rFonts w:ascii="Arial" w:eastAsia="Arial" w:hAnsi="Arial" w:cs="Arial"/>
          <w:sz w:val="20"/>
        </w:rPr>
        <w:t xml:space="preserve"> </w:t>
      </w:r>
      <w:r w:rsidRPr="00A62E29">
        <w:rPr>
          <w:rFonts w:ascii="Arial" w:hAnsi="Arial" w:cs="Arial"/>
          <w:sz w:val="20"/>
        </w:rPr>
        <w:t>wobec</w:t>
      </w:r>
      <w:r w:rsidRPr="00A62E29">
        <w:rPr>
          <w:rFonts w:ascii="Arial" w:eastAsia="Arial" w:hAnsi="Arial" w:cs="Arial"/>
          <w:sz w:val="20"/>
        </w:rPr>
        <w:t xml:space="preserve"> </w:t>
      </w:r>
      <w:r w:rsidRPr="00A62E29">
        <w:rPr>
          <w:rFonts w:ascii="Arial" w:hAnsi="Arial" w:cs="Arial"/>
          <w:sz w:val="20"/>
        </w:rPr>
        <w:t>Zamawiającego</w:t>
      </w:r>
      <w:r w:rsidRPr="00A62E29">
        <w:rPr>
          <w:rFonts w:ascii="Arial" w:eastAsia="Arial" w:hAnsi="Arial" w:cs="Arial"/>
          <w:sz w:val="20"/>
        </w:rPr>
        <w:t xml:space="preserve"> </w:t>
      </w:r>
      <w:r w:rsidRPr="00A62E29">
        <w:rPr>
          <w:rFonts w:ascii="Arial" w:hAnsi="Arial" w:cs="Arial"/>
          <w:sz w:val="20"/>
        </w:rPr>
        <w:t>do</w:t>
      </w:r>
      <w:r w:rsidRPr="00A62E29">
        <w:rPr>
          <w:rFonts w:ascii="Arial" w:eastAsia="Arial" w:hAnsi="Arial" w:cs="Arial"/>
          <w:sz w:val="20"/>
        </w:rPr>
        <w:t xml:space="preserve"> </w:t>
      </w:r>
      <w:r w:rsidRPr="00A62E29">
        <w:rPr>
          <w:rFonts w:ascii="Arial" w:hAnsi="Arial" w:cs="Arial"/>
          <w:sz w:val="20"/>
        </w:rPr>
        <w:t>wykonania</w:t>
      </w:r>
      <w:r w:rsidRPr="00A62E29">
        <w:rPr>
          <w:rFonts w:ascii="Arial" w:eastAsia="Arial" w:hAnsi="Arial" w:cs="Arial"/>
          <w:sz w:val="20"/>
        </w:rPr>
        <w:t xml:space="preserve"> </w:t>
      </w:r>
      <w:r w:rsidRPr="00A62E29">
        <w:rPr>
          <w:rFonts w:ascii="Arial" w:hAnsi="Arial" w:cs="Arial"/>
          <w:sz w:val="20"/>
        </w:rPr>
        <w:t>i przekazania</w:t>
      </w:r>
      <w:r w:rsidRPr="00A62E29">
        <w:rPr>
          <w:rFonts w:ascii="Arial" w:eastAsia="Arial" w:hAnsi="Arial" w:cs="Arial"/>
          <w:sz w:val="20"/>
        </w:rPr>
        <w:t xml:space="preserve"> </w:t>
      </w:r>
      <w:r w:rsidRPr="00A62E29">
        <w:rPr>
          <w:rFonts w:ascii="Arial" w:hAnsi="Arial" w:cs="Arial"/>
          <w:sz w:val="20"/>
        </w:rPr>
        <w:t>Zamawiającemu</w:t>
      </w:r>
      <w:r w:rsidRPr="00A62E29">
        <w:rPr>
          <w:rFonts w:ascii="Arial" w:eastAsia="Arial" w:hAnsi="Arial" w:cs="Arial"/>
          <w:sz w:val="20"/>
        </w:rPr>
        <w:t xml:space="preserve"> </w:t>
      </w:r>
      <w:r w:rsidRPr="00A62E29">
        <w:rPr>
          <w:rFonts w:ascii="Arial" w:hAnsi="Arial" w:cs="Arial"/>
          <w:sz w:val="20"/>
        </w:rPr>
        <w:t>przedmiotu</w:t>
      </w:r>
      <w:r w:rsidRPr="00A62E29">
        <w:rPr>
          <w:rFonts w:ascii="Arial" w:eastAsia="Arial" w:hAnsi="Arial" w:cs="Arial"/>
          <w:sz w:val="20"/>
        </w:rPr>
        <w:t xml:space="preserve"> </w:t>
      </w:r>
      <w:r w:rsidRPr="00A62E29">
        <w:rPr>
          <w:rFonts w:ascii="Arial" w:hAnsi="Arial" w:cs="Arial"/>
          <w:sz w:val="20"/>
        </w:rPr>
        <w:t>umowy</w:t>
      </w:r>
      <w:r w:rsidRPr="00A62E29">
        <w:rPr>
          <w:rFonts w:ascii="Arial" w:eastAsia="Arial" w:hAnsi="Arial" w:cs="Arial"/>
          <w:sz w:val="20"/>
        </w:rPr>
        <w:t xml:space="preserve"> </w:t>
      </w:r>
      <w:r w:rsidRPr="00A62E29">
        <w:rPr>
          <w:rFonts w:ascii="Arial" w:hAnsi="Arial" w:cs="Arial"/>
          <w:sz w:val="20"/>
        </w:rPr>
        <w:t>wykonanego</w:t>
      </w:r>
      <w:r w:rsidRPr="00A62E29">
        <w:rPr>
          <w:rFonts w:ascii="Arial" w:eastAsia="Arial" w:hAnsi="Arial" w:cs="Arial"/>
          <w:sz w:val="20"/>
        </w:rPr>
        <w:t xml:space="preserve"> </w:t>
      </w:r>
      <w:r w:rsidRPr="00A62E29">
        <w:rPr>
          <w:rFonts w:ascii="Arial" w:hAnsi="Arial" w:cs="Arial"/>
          <w:sz w:val="20"/>
        </w:rPr>
        <w:t>zgodnie</w:t>
      </w:r>
      <w:r w:rsidRPr="00A62E29">
        <w:rPr>
          <w:rFonts w:ascii="Arial" w:eastAsia="Arial" w:hAnsi="Arial" w:cs="Arial"/>
          <w:sz w:val="20"/>
        </w:rPr>
        <w:t xml:space="preserve"> </w:t>
      </w:r>
      <w:r w:rsidRPr="00A62E29">
        <w:rPr>
          <w:rFonts w:ascii="Arial" w:hAnsi="Arial" w:cs="Arial"/>
          <w:sz w:val="20"/>
        </w:rPr>
        <w:t>z</w:t>
      </w:r>
      <w:r w:rsidRPr="00A62E29">
        <w:rPr>
          <w:rFonts w:ascii="Arial" w:eastAsia="Arial" w:hAnsi="Arial" w:cs="Arial"/>
          <w:sz w:val="20"/>
        </w:rPr>
        <w:t> </w:t>
      </w:r>
      <w:r w:rsidRPr="00A62E29">
        <w:rPr>
          <w:rFonts w:ascii="Arial" w:hAnsi="Arial" w:cs="Arial"/>
          <w:sz w:val="20"/>
        </w:rPr>
        <w:t>postanowieniami</w:t>
      </w:r>
      <w:r w:rsidRPr="00A62E29">
        <w:rPr>
          <w:rFonts w:ascii="Arial" w:eastAsia="Arial" w:hAnsi="Arial" w:cs="Arial"/>
          <w:sz w:val="20"/>
        </w:rPr>
        <w:t xml:space="preserve"> </w:t>
      </w:r>
      <w:r w:rsidRPr="00A62E29">
        <w:rPr>
          <w:rFonts w:ascii="Arial" w:hAnsi="Arial" w:cs="Arial"/>
          <w:sz w:val="20"/>
        </w:rPr>
        <w:t>umowy,</w:t>
      </w:r>
      <w:r w:rsidRPr="00A62E29">
        <w:rPr>
          <w:rFonts w:ascii="Arial" w:eastAsia="Arial" w:hAnsi="Arial" w:cs="Arial"/>
          <w:sz w:val="20"/>
        </w:rPr>
        <w:t xml:space="preserve"> </w:t>
      </w:r>
      <w:r w:rsidRPr="00A62E29">
        <w:rPr>
          <w:rFonts w:ascii="Arial" w:hAnsi="Arial" w:cs="Arial"/>
          <w:sz w:val="20"/>
        </w:rPr>
        <w:t>sztuką</w:t>
      </w:r>
      <w:r w:rsidRPr="00A62E29">
        <w:rPr>
          <w:rFonts w:ascii="Arial" w:eastAsia="Arial" w:hAnsi="Arial" w:cs="Arial"/>
          <w:sz w:val="20"/>
        </w:rPr>
        <w:t xml:space="preserve"> </w:t>
      </w:r>
      <w:r w:rsidRPr="00A62E29">
        <w:rPr>
          <w:rFonts w:ascii="Arial" w:hAnsi="Arial" w:cs="Arial"/>
          <w:sz w:val="20"/>
        </w:rPr>
        <w:t>budowlaną,</w:t>
      </w:r>
      <w:r w:rsidRPr="00A62E29">
        <w:rPr>
          <w:rFonts w:ascii="Arial" w:eastAsia="Arial" w:hAnsi="Arial" w:cs="Arial"/>
          <w:sz w:val="20"/>
        </w:rPr>
        <w:t xml:space="preserve"> </w:t>
      </w:r>
      <w:r w:rsidRPr="00A62E29">
        <w:rPr>
          <w:rFonts w:ascii="Arial" w:hAnsi="Arial" w:cs="Arial"/>
          <w:sz w:val="20"/>
        </w:rPr>
        <w:t>obowiązującymi</w:t>
      </w:r>
      <w:r w:rsidRPr="00A62E29">
        <w:rPr>
          <w:rFonts w:ascii="Arial" w:eastAsia="Arial" w:hAnsi="Arial" w:cs="Arial"/>
          <w:sz w:val="20"/>
        </w:rPr>
        <w:t xml:space="preserve"> </w:t>
      </w:r>
      <w:r w:rsidRPr="00A62E29">
        <w:rPr>
          <w:rFonts w:ascii="Arial" w:hAnsi="Arial" w:cs="Arial"/>
          <w:sz w:val="20"/>
        </w:rPr>
        <w:t>normami</w:t>
      </w:r>
      <w:r w:rsidRPr="00A62E29">
        <w:rPr>
          <w:rFonts w:ascii="Arial" w:eastAsia="Arial" w:hAnsi="Arial" w:cs="Arial"/>
          <w:sz w:val="20"/>
        </w:rPr>
        <w:t xml:space="preserve"> </w:t>
      </w:r>
      <w:r w:rsidRPr="00A62E29">
        <w:rPr>
          <w:rFonts w:ascii="Arial" w:hAnsi="Arial" w:cs="Arial"/>
          <w:sz w:val="20"/>
        </w:rPr>
        <w:t>i</w:t>
      </w:r>
      <w:r w:rsidRPr="00A62E29">
        <w:rPr>
          <w:rFonts w:ascii="Arial" w:eastAsia="Arial" w:hAnsi="Arial" w:cs="Arial"/>
          <w:sz w:val="20"/>
        </w:rPr>
        <w:t xml:space="preserve"> </w:t>
      </w:r>
      <w:r w:rsidRPr="00A62E29">
        <w:rPr>
          <w:rFonts w:ascii="Arial" w:hAnsi="Arial" w:cs="Arial"/>
          <w:sz w:val="20"/>
        </w:rPr>
        <w:t>przepisami</w:t>
      </w:r>
      <w:r w:rsidRPr="00A62E29">
        <w:rPr>
          <w:rFonts w:ascii="Arial" w:eastAsia="Arial" w:hAnsi="Arial" w:cs="Arial"/>
          <w:sz w:val="20"/>
        </w:rPr>
        <w:t xml:space="preserve"> </w:t>
      </w:r>
      <w:r w:rsidRPr="00A62E29">
        <w:rPr>
          <w:rFonts w:ascii="Arial" w:hAnsi="Arial" w:cs="Arial"/>
          <w:sz w:val="20"/>
        </w:rPr>
        <w:t>oraz</w:t>
      </w:r>
      <w:r w:rsidRPr="00A62E29">
        <w:rPr>
          <w:rFonts w:ascii="Arial" w:eastAsia="Arial" w:hAnsi="Arial" w:cs="Arial"/>
          <w:sz w:val="20"/>
        </w:rPr>
        <w:t xml:space="preserve"> </w:t>
      </w:r>
      <w:r w:rsidRPr="00A62E29">
        <w:rPr>
          <w:rFonts w:ascii="Arial" w:hAnsi="Arial" w:cs="Arial"/>
          <w:sz w:val="20"/>
        </w:rPr>
        <w:t>przepisami</w:t>
      </w:r>
      <w:r w:rsidRPr="00A62E29">
        <w:rPr>
          <w:rFonts w:ascii="Arial" w:eastAsia="Arial" w:hAnsi="Arial" w:cs="Arial"/>
          <w:sz w:val="20"/>
        </w:rPr>
        <w:t xml:space="preserve"> </w:t>
      </w:r>
      <w:r w:rsidRPr="00A62E29">
        <w:rPr>
          <w:rFonts w:ascii="Arial" w:hAnsi="Arial" w:cs="Arial"/>
          <w:sz w:val="20"/>
        </w:rPr>
        <w:t>bezpieczeństwa</w:t>
      </w:r>
      <w:r w:rsidRPr="00A62E29">
        <w:rPr>
          <w:rFonts w:ascii="Arial" w:eastAsia="Arial" w:hAnsi="Arial" w:cs="Arial"/>
          <w:sz w:val="20"/>
        </w:rPr>
        <w:t xml:space="preserve"> </w:t>
      </w:r>
      <w:r w:rsidRPr="00A62E29">
        <w:rPr>
          <w:rFonts w:ascii="Arial" w:hAnsi="Arial" w:cs="Arial"/>
          <w:sz w:val="20"/>
        </w:rPr>
        <w:t>i</w:t>
      </w:r>
      <w:r w:rsidRPr="00A62E29">
        <w:rPr>
          <w:rFonts w:ascii="Arial" w:eastAsia="Arial" w:hAnsi="Arial" w:cs="Arial"/>
          <w:sz w:val="20"/>
        </w:rPr>
        <w:t xml:space="preserve"> </w:t>
      </w:r>
      <w:r w:rsidRPr="00A62E29">
        <w:rPr>
          <w:rFonts w:ascii="Arial" w:hAnsi="Arial" w:cs="Arial"/>
          <w:sz w:val="20"/>
        </w:rPr>
        <w:t>higieny</w:t>
      </w:r>
      <w:r w:rsidRPr="00A62E29">
        <w:rPr>
          <w:rFonts w:ascii="Arial" w:eastAsia="Arial" w:hAnsi="Arial" w:cs="Arial"/>
          <w:sz w:val="20"/>
        </w:rPr>
        <w:t xml:space="preserve"> </w:t>
      </w:r>
      <w:r w:rsidRPr="00A62E29">
        <w:rPr>
          <w:rFonts w:ascii="Arial" w:hAnsi="Arial" w:cs="Arial"/>
          <w:sz w:val="20"/>
        </w:rPr>
        <w:t>pracy,</w:t>
      </w:r>
      <w:r w:rsidRPr="00A62E29">
        <w:rPr>
          <w:rFonts w:ascii="Arial" w:eastAsia="Arial" w:hAnsi="Arial" w:cs="Arial"/>
          <w:sz w:val="20"/>
        </w:rPr>
        <w:t xml:space="preserve"> </w:t>
      </w:r>
      <w:r w:rsidRPr="00A62E29">
        <w:rPr>
          <w:rFonts w:ascii="Arial" w:hAnsi="Arial" w:cs="Arial"/>
          <w:sz w:val="20"/>
        </w:rPr>
        <w:t>a także</w:t>
      </w:r>
      <w:r w:rsidRPr="00A62E29">
        <w:rPr>
          <w:rFonts w:ascii="Arial" w:eastAsia="Arial" w:hAnsi="Arial" w:cs="Arial"/>
          <w:sz w:val="20"/>
        </w:rPr>
        <w:t xml:space="preserve"> </w:t>
      </w:r>
      <w:r w:rsidRPr="00A62E29">
        <w:rPr>
          <w:rFonts w:ascii="Arial" w:hAnsi="Arial" w:cs="Arial"/>
          <w:sz w:val="20"/>
        </w:rPr>
        <w:t>do</w:t>
      </w:r>
      <w:r w:rsidRPr="00A62E29">
        <w:rPr>
          <w:rFonts w:ascii="Arial" w:eastAsia="Arial" w:hAnsi="Arial" w:cs="Arial"/>
          <w:sz w:val="20"/>
        </w:rPr>
        <w:t xml:space="preserve"> </w:t>
      </w:r>
      <w:r w:rsidRPr="00A62E29">
        <w:rPr>
          <w:rFonts w:ascii="Arial" w:hAnsi="Arial" w:cs="Arial"/>
          <w:sz w:val="20"/>
        </w:rPr>
        <w:t>usunięcia</w:t>
      </w:r>
      <w:r w:rsidRPr="00A62E29">
        <w:rPr>
          <w:rFonts w:ascii="Arial" w:eastAsia="Arial" w:hAnsi="Arial" w:cs="Arial"/>
          <w:sz w:val="20"/>
        </w:rPr>
        <w:t xml:space="preserve"> </w:t>
      </w:r>
      <w:r w:rsidRPr="00A62E29">
        <w:rPr>
          <w:rFonts w:ascii="Arial" w:hAnsi="Arial" w:cs="Arial"/>
          <w:sz w:val="20"/>
        </w:rPr>
        <w:t>wad</w:t>
      </w:r>
      <w:r w:rsidRPr="00A62E29">
        <w:rPr>
          <w:rFonts w:ascii="Arial" w:eastAsia="Arial" w:hAnsi="Arial" w:cs="Arial"/>
          <w:sz w:val="20"/>
        </w:rPr>
        <w:t xml:space="preserve"> </w:t>
      </w:r>
      <w:r w:rsidRPr="00A62E29">
        <w:rPr>
          <w:rFonts w:ascii="Arial" w:hAnsi="Arial" w:cs="Arial"/>
          <w:sz w:val="20"/>
        </w:rPr>
        <w:t>i</w:t>
      </w:r>
      <w:r w:rsidRPr="00A62E29">
        <w:rPr>
          <w:rFonts w:ascii="Arial" w:eastAsia="Arial" w:hAnsi="Arial" w:cs="Arial"/>
          <w:sz w:val="20"/>
        </w:rPr>
        <w:t xml:space="preserve"> </w:t>
      </w:r>
      <w:r w:rsidRPr="00A62E29">
        <w:rPr>
          <w:rFonts w:ascii="Arial" w:hAnsi="Arial" w:cs="Arial"/>
          <w:sz w:val="20"/>
        </w:rPr>
        <w:t>usterek</w:t>
      </w:r>
      <w:r w:rsidRPr="00A62E29">
        <w:rPr>
          <w:rFonts w:ascii="Arial" w:eastAsia="Arial" w:hAnsi="Arial" w:cs="Arial"/>
          <w:sz w:val="20"/>
        </w:rPr>
        <w:t xml:space="preserve"> </w:t>
      </w:r>
      <w:r w:rsidRPr="00A62E29">
        <w:rPr>
          <w:rFonts w:ascii="Arial" w:hAnsi="Arial" w:cs="Arial"/>
          <w:sz w:val="20"/>
        </w:rPr>
        <w:t>stwierdzonych</w:t>
      </w:r>
      <w:r w:rsidRPr="00A62E29">
        <w:rPr>
          <w:rFonts w:ascii="Arial" w:eastAsia="Arial" w:hAnsi="Arial" w:cs="Arial"/>
          <w:sz w:val="20"/>
        </w:rPr>
        <w:t xml:space="preserve"> </w:t>
      </w:r>
      <w:r w:rsidRPr="00A62E29">
        <w:rPr>
          <w:rFonts w:ascii="Arial" w:hAnsi="Arial" w:cs="Arial"/>
          <w:sz w:val="20"/>
        </w:rPr>
        <w:t>w</w:t>
      </w:r>
      <w:r w:rsidRPr="00A62E29">
        <w:rPr>
          <w:rFonts w:ascii="Arial" w:eastAsia="Arial" w:hAnsi="Arial" w:cs="Arial"/>
          <w:sz w:val="20"/>
        </w:rPr>
        <w:t xml:space="preserve"> </w:t>
      </w:r>
      <w:r w:rsidRPr="00A62E29">
        <w:rPr>
          <w:rFonts w:ascii="Arial" w:hAnsi="Arial" w:cs="Arial"/>
          <w:sz w:val="20"/>
        </w:rPr>
        <w:t>okresie</w:t>
      </w:r>
      <w:r w:rsidRPr="00A62E29">
        <w:rPr>
          <w:rFonts w:ascii="Arial" w:eastAsia="Arial" w:hAnsi="Arial" w:cs="Arial"/>
          <w:sz w:val="20"/>
        </w:rPr>
        <w:t xml:space="preserve"> </w:t>
      </w:r>
      <w:r w:rsidRPr="00A62E29">
        <w:rPr>
          <w:rFonts w:ascii="Arial" w:hAnsi="Arial" w:cs="Arial"/>
          <w:sz w:val="20"/>
        </w:rPr>
        <w:t>rękojmi</w:t>
      </w:r>
      <w:r w:rsidRPr="00A62E29">
        <w:rPr>
          <w:rFonts w:ascii="Arial" w:eastAsia="Arial" w:hAnsi="Arial" w:cs="Arial"/>
          <w:sz w:val="20"/>
        </w:rPr>
        <w:t xml:space="preserve"> </w:t>
      </w:r>
      <w:r w:rsidRPr="00A62E29">
        <w:rPr>
          <w:rFonts w:ascii="Arial" w:hAnsi="Arial" w:cs="Arial"/>
          <w:sz w:val="20"/>
        </w:rPr>
        <w:t>i</w:t>
      </w:r>
      <w:r w:rsidRPr="00A62E29">
        <w:rPr>
          <w:rFonts w:ascii="Arial" w:eastAsia="Arial" w:hAnsi="Arial" w:cs="Arial"/>
          <w:sz w:val="20"/>
        </w:rPr>
        <w:t xml:space="preserve"> </w:t>
      </w:r>
      <w:r w:rsidRPr="00A62E29">
        <w:rPr>
          <w:rFonts w:ascii="Arial" w:hAnsi="Arial" w:cs="Arial"/>
          <w:sz w:val="20"/>
        </w:rPr>
        <w:t>gwarancji.</w:t>
      </w:r>
    </w:p>
    <w:p w:rsidR="00F6546F" w:rsidRPr="00A62E29" w:rsidRDefault="00F6546F" w:rsidP="00B92963">
      <w:pPr>
        <w:pStyle w:val="Tekstpodstawowy"/>
        <w:numPr>
          <w:ilvl w:val="0"/>
          <w:numId w:val="9"/>
        </w:numPr>
        <w:tabs>
          <w:tab w:val="left" w:pos="-1873"/>
        </w:tabs>
        <w:spacing w:before="120" w:line="276" w:lineRule="auto"/>
        <w:jc w:val="both"/>
        <w:rPr>
          <w:rFonts w:ascii="Arial" w:hAnsi="Arial" w:cs="Arial"/>
          <w:sz w:val="20"/>
        </w:rPr>
      </w:pPr>
      <w:r w:rsidRPr="00A62E29">
        <w:rPr>
          <w:rFonts w:ascii="Arial" w:hAnsi="Arial" w:cs="Arial"/>
          <w:sz w:val="20"/>
          <w:lang w:eastAsia="pl-PL"/>
        </w:rPr>
        <w:t>Jeżeli sztuka budowlana w szczególności ze względu na bezpieczeństwo, przepisy prawa oraz przeznaczenie obiektu budowlanego wymaga wykonania robót nie wskazanych bezpośrednio w dokumentacji projektowej, do obowiązków Wykonawcy należy uwzględnienie ich  w wykonaniu na podstawie uregulowań określonych w niniejszej umowie.</w:t>
      </w:r>
    </w:p>
    <w:p w:rsidR="00F6546F" w:rsidRPr="00A62E29" w:rsidRDefault="00F6546F" w:rsidP="00B92963">
      <w:pPr>
        <w:pStyle w:val="Tekstpodstawowy"/>
        <w:numPr>
          <w:ilvl w:val="0"/>
          <w:numId w:val="9"/>
        </w:numPr>
        <w:tabs>
          <w:tab w:val="left" w:pos="-1873"/>
        </w:tabs>
        <w:spacing w:before="120" w:line="276" w:lineRule="auto"/>
        <w:jc w:val="both"/>
        <w:rPr>
          <w:rFonts w:ascii="Arial" w:hAnsi="Arial" w:cs="Arial"/>
          <w:sz w:val="20"/>
        </w:rPr>
      </w:pPr>
      <w:r w:rsidRPr="00A62E29">
        <w:rPr>
          <w:rFonts w:ascii="Arial" w:hAnsi="Arial" w:cs="Arial"/>
          <w:sz w:val="20"/>
          <w:lang w:eastAsia="pl-PL"/>
        </w:rPr>
        <w:t>Strony zgodnie postanawiają, iż SIWZ wraz z załącznikami, Oferta Wykonawcy oraz Umowa z załącznikami stanowią dokumenty wzajemnie się uzupełniające i wyjaśniające, co oznacza, że w przypadku stwierdzenia jakichkolwiek rozbieżności lub wieloznaczności w ich postanowieniach Wykonawca nie będzie uprawniony w żadnym wypadku do ograniczenia Przedmiotu Umowy, ani zakresu należytej staranności.</w:t>
      </w:r>
    </w:p>
    <w:p w:rsidR="00CC5F1C" w:rsidRPr="00A62E29" w:rsidRDefault="00CC5F1C" w:rsidP="00CC5F1C">
      <w:pPr>
        <w:pStyle w:val="NormalnyWeb"/>
        <w:numPr>
          <w:ilvl w:val="0"/>
          <w:numId w:val="9"/>
        </w:numPr>
        <w:spacing w:before="0" w:after="120"/>
        <w:jc w:val="both"/>
        <w:rPr>
          <w:rFonts w:ascii="Arial" w:hAnsi="Arial" w:cs="Arial"/>
          <w:sz w:val="20"/>
          <w:szCs w:val="20"/>
        </w:rPr>
      </w:pPr>
      <w:r w:rsidRPr="00A62E29">
        <w:rPr>
          <w:rFonts w:ascii="Arial" w:hAnsi="Arial" w:cs="Arial"/>
          <w:sz w:val="20"/>
          <w:szCs w:val="20"/>
        </w:rPr>
        <w:t>Wykonawca zobowiązany jest do przekazania Zamawiającemu wszystkich kart produktów, certyfikatów i atestów na wbudowane materiały oraz kart gwarancyjnych jeśli takie posiada.</w:t>
      </w:r>
    </w:p>
    <w:p w:rsidR="004D3FAE" w:rsidRPr="00A62E29" w:rsidRDefault="004D3FAE" w:rsidP="004D3FAE">
      <w:pPr>
        <w:pStyle w:val="khtitle"/>
        <w:numPr>
          <w:ilvl w:val="0"/>
          <w:numId w:val="9"/>
        </w:numPr>
        <w:spacing w:before="0" w:after="0"/>
        <w:jc w:val="both"/>
        <w:rPr>
          <w:rFonts w:ascii="Arial" w:hAnsi="Arial" w:cs="Arial"/>
          <w:b w:val="0"/>
          <w:sz w:val="20"/>
          <w:szCs w:val="20"/>
          <w:u w:val="none"/>
        </w:rPr>
      </w:pPr>
      <w:r w:rsidRPr="00A62E29">
        <w:rPr>
          <w:rFonts w:ascii="Arial" w:hAnsi="Arial" w:cs="Arial"/>
          <w:b w:val="0"/>
          <w:sz w:val="20"/>
          <w:szCs w:val="20"/>
          <w:u w:val="none"/>
        </w:rPr>
        <w:t xml:space="preserve">Następstwa jakiegokolwiek błędu w pracach, spowodowanych przez wykonawcę, zostaną przez niego usunięte i poprawione na własny koszt bez dodatkowego wynagrodzenia. </w:t>
      </w:r>
    </w:p>
    <w:p w:rsidR="004D3FAE" w:rsidRPr="00A62E29" w:rsidRDefault="004D3FAE" w:rsidP="004D3FAE">
      <w:pPr>
        <w:pStyle w:val="NormalnyWeb"/>
        <w:spacing w:before="0" w:after="120"/>
        <w:jc w:val="both"/>
        <w:rPr>
          <w:rFonts w:ascii="Arial" w:hAnsi="Arial" w:cs="Arial"/>
          <w:sz w:val="20"/>
          <w:szCs w:val="20"/>
        </w:rPr>
      </w:pPr>
    </w:p>
    <w:p w:rsidR="00F6546F" w:rsidRPr="00A62E29" w:rsidRDefault="00F6546F" w:rsidP="00B92963">
      <w:pPr>
        <w:pStyle w:val="Tekstpodstawowy"/>
        <w:numPr>
          <w:ilvl w:val="0"/>
          <w:numId w:val="9"/>
        </w:numPr>
        <w:tabs>
          <w:tab w:val="left" w:pos="-1873"/>
        </w:tabs>
        <w:spacing w:before="120" w:line="276" w:lineRule="auto"/>
        <w:jc w:val="both"/>
        <w:rPr>
          <w:rFonts w:ascii="Arial" w:hAnsi="Arial" w:cs="Arial"/>
          <w:sz w:val="20"/>
        </w:rPr>
      </w:pPr>
      <w:r w:rsidRPr="00A62E29">
        <w:rPr>
          <w:rFonts w:ascii="Arial" w:hAnsi="Arial" w:cs="Arial"/>
          <w:sz w:val="20"/>
        </w:rPr>
        <w:t>Wykonawca jest zobowiązany zrealizować przedmiot zamówienia, spełniając wymagania ustawy Prawo budowlane (t.j. Dz. U.</w:t>
      </w:r>
      <w:r w:rsidR="007E3B49" w:rsidRPr="00A62E29">
        <w:rPr>
          <w:rFonts w:ascii="Arial" w:hAnsi="Arial" w:cs="Arial"/>
          <w:sz w:val="20"/>
        </w:rPr>
        <w:t xml:space="preserve"> 2017 poz.1332</w:t>
      </w:r>
      <w:r w:rsidRPr="00A62E29">
        <w:rPr>
          <w:rFonts w:ascii="Arial" w:hAnsi="Arial" w:cs="Arial"/>
          <w:sz w:val="20"/>
        </w:rPr>
        <w:t xml:space="preserve"> z późn. zm.), innych ustaw i rozporządzeń, Polskich Norm, zasad wiedzy technicznej i sztuki budowlanej.</w:t>
      </w:r>
    </w:p>
    <w:p w:rsidR="00F6546F" w:rsidRPr="00A62E29" w:rsidRDefault="00F6546F" w:rsidP="00B92963">
      <w:pPr>
        <w:pStyle w:val="Tekstpodstawowy"/>
        <w:numPr>
          <w:ilvl w:val="0"/>
          <w:numId w:val="9"/>
        </w:numPr>
        <w:tabs>
          <w:tab w:val="left" w:pos="-1873"/>
        </w:tabs>
        <w:spacing w:before="120" w:line="276" w:lineRule="auto"/>
        <w:jc w:val="both"/>
        <w:rPr>
          <w:rFonts w:ascii="Arial" w:hAnsi="Arial" w:cs="Arial"/>
          <w:sz w:val="20"/>
        </w:rPr>
      </w:pPr>
      <w:r w:rsidRPr="00A62E29">
        <w:rPr>
          <w:rFonts w:ascii="Arial" w:hAnsi="Arial" w:cs="Arial"/>
          <w:sz w:val="20"/>
        </w:rPr>
        <w:t>Na wykonawcy spoczywa obowiązek dokonania wszelkich niezbędnych czynności mających na celu właściwe skalkulowanie oferty oraz prawidłową realizację zamówienia.</w:t>
      </w:r>
    </w:p>
    <w:p w:rsidR="00F6546F" w:rsidRPr="00A62E29" w:rsidRDefault="00F6546F" w:rsidP="00B92963">
      <w:pPr>
        <w:pStyle w:val="Tekstpodstawowy"/>
        <w:numPr>
          <w:ilvl w:val="0"/>
          <w:numId w:val="9"/>
        </w:numPr>
        <w:tabs>
          <w:tab w:val="left" w:pos="-1873"/>
        </w:tabs>
        <w:spacing w:before="120" w:line="276" w:lineRule="auto"/>
        <w:jc w:val="both"/>
        <w:rPr>
          <w:rFonts w:ascii="Arial" w:hAnsi="Arial" w:cs="Arial"/>
          <w:sz w:val="20"/>
        </w:rPr>
      </w:pPr>
      <w:r w:rsidRPr="00A62E29">
        <w:rPr>
          <w:rFonts w:ascii="Arial" w:hAnsi="Arial" w:cs="Arial"/>
          <w:bCs/>
          <w:sz w:val="20"/>
        </w:rPr>
        <w:lastRenderedPageBreak/>
        <w:t xml:space="preserve">W przypadku zastosowania </w:t>
      </w:r>
      <w:r w:rsidR="007E3B49" w:rsidRPr="00A62E29">
        <w:rPr>
          <w:rFonts w:ascii="Arial" w:hAnsi="Arial" w:cs="Arial"/>
          <w:bCs/>
          <w:sz w:val="20"/>
        </w:rPr>
        <w:t xml:space="preserve">rozwiązań </w:t>
      </w:r>
      <w:r w:rsidR="00CD21BD" w:rsidRPr="00A62E29">
        <w:rPr>
          <w:rFonts w:ascii="Arial" w:hAnsi="Arial" w:cs="Arial"/>
          <w:bCs/>
          <w:sz w:val="20"/>
        </w:rPr>
        <w:t>równoważnych</w:t>
      </w:r>
      <w:r w:rsidRPr="00A62E29">
        <w:rPr>
          <w:rFonts w:ascii="Arial" w:hAnsi="Arial" w:cs="Arial"/>
          <w:bCs/>
          <w:sz w:val="20"/>
        </w:rPr>
        <w:t xml:space="preserve"> w trakcie realizacji umowy, mogą one wystąpić pod warunkiem, że zmiany te nie będą wpływać na oferowany w ofercie przedmiot zamówienia i efekt zakreślon</w:t>
      </w:r>
      <w:r w:rsidR="00F82354" w:rsidRPr="00A62E29">
        <w:rPr>
          <w:rFonts w:ascii="Arial" w:hAnsi="Arial" w:cs="Arial"/>
          <w:bCs/>
          <w:sz w:val="20"/>
        </w:rPr>
        <w:t>y</w:t>
      </w:r>
      <w:r w:rsidRPr="00A62E29">
        <w:rPr>
          <w:rFonts w:ascii="Arial" w:hAnsi="Arial" w:cs="Arial"/>
          <w:bCs/>
          <w:sz w:val="20"/>
        </w:rPr>
        <w:t xml:space="preserve"> siwz.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siwz, Wprowadzenie rozwiązania równoważnego w trakcie realizacji umowy może następować także w następujących okolicznościach:</w:t>
      </w:r>
    </w:p>
    <w:p w:rsidR="00F6546F" w:rsidRPr="00A62E29" w:rsidRDefault="00F6546F" w:rsidP="00B92963">
      <w:pPr>
        <w:numPr>
          <w:ilvl w:val="1"/>
          <w:numId w:val="25"/>
        </w:numPr>
        <w:autoSpaceDE w:val="0"/>
        <w:spacing w:after="120" w:line="276" w:lineRule="auto"/>
        <w:ind w:hanging="357"/>
        <w:jc w:val="both"/>
        <w:rPr>
          <w:rFonts w:ascii="Arial" w:hAnsi="Arial" w:cs="Arial"/>
          <w:bCs/>
        </w:rPr>
      </w:pPr>
      <w:r w:rsidRPr="00A62E29">
        <w:rPr>
          <w:rFonts w:ascii="Arial" w:hAnsi="Arial" w:cs="Arial"/>
          <w:bCs/>
        </w:rPr>
        <w:t>Powodują obniżenie kosztu ponoszonego przez Zamawiającego na eksploatację i konserwację wykonanego przedmiotu umowy;</w:t>
      </w:r>
    </w:p>
    <w:p w:rsidR="00F6546F" w:rsidRPr="00A62E29" w:rsidRDefault="00F6546F" w:rsidP="00B92963">
      <w:pPr>
        <w:numPr>
          <w:ilvl w:val="1"/>
          <w:numId w:val="25"/>
        </w:numPr>
        <w:autoSpaceDE w:val="0"/>
        <w:spacing w:after="120" w:line="276" w:lineRule="auto"/>
        <w:ind w:hanging="357"/>
        <w:jc w:val="both"/>
        <w:rPr>
          <w:rFonts w:ascii="Arial" w:hAnsi="Arial" w:cs="Arial"/>
          <w:bCs/>
        </w:rPr>
      </w:pPr>
      <w:r w:rsidRPr="00A62E29">
        <w:rPr>
          <w:rFonts w:ascii="Arial" w:hAnsi="Arial" w:cs="Arial"/>
          <w:bCs/>
        </w:rPr>
        <w:t>Powodują poprawienie parametrów technicznych w stosunku do wymaganych przez zamawiającego w siwz;</w:t>
      </w:r>
    </w:p>
    <w:p w:rsidR="00F6546F" w:rsidRPr="00A62E29" w:rsidRDefault="00F6546F" w:rsidP="00B92963">
      <w:pPr>
        <w:numPr>
          <w:ilvl w:val="1"/>
          <w:numId w:val="25"/>
        </w:numPr>
        <w:autoSpaceDE w:val="0"/>
        <w:spacing w:after="120" w:line="276" w:lineRule="auto"/>
        <w:ind w:hanging="357"/>
        <w:jc w:val="both"/>
        <w:rPr>
          <w:rFonts w:ascii="Arial" w:hAnsi="Arial" w:cs="Arial"/>
          <w:bCs/>
        </w:rPr>
      </w:pPr>
      <w:r w:rsidRPr="00A62E29">
        <w:rPr>
          <w:rFonts w:ascii="Arial" w:hAnsi="Arial" w:cs="Arial"/>
          <w:bCs/>
        </w:rPr>
        <w:t>Wynikają z aktualizacji rozwiązań z uwagi na postęp technologiczny lub zmiany obowiązujących przepisów.</w:t>
      </w:r>
    </w:p>
    <w:p w:rsidR="00F6546F" w:rsidRPr="00A62E29" w:rsidRDefault="00F6546F" w:rsidP="00B92963">
      <w:pPr>
        <w:pStyle w:val="Akapitzlist"/>
        <w:numPr>
          <w:ilvl w:val="0"/>
          <w:numId w:val="9"/>
        </w:numPr>
        <w:autoSpaceDE w:val="0"/>
        <w:spacing w:after="120" w:line="276" w:lineRule="auto"/>
        <w:ind w:left="357" w:hanging="357"/>
        <w:contextualSpacing w:val="0"/>
        <w:jc w:val="both"/>
        <w:rPr>
          <w:rFonts w:ascii="Arial" w:hAnsi="Arial" w:cs="Arial"/>
          <w:bCs/>
        </w:rPr>
      </w:pPr>
      <w:r w:rsidRPr="00A62E29">
        <w:rPr>
          <w:rFonts w:ascii="Arial" w:hAnsi="Arial" w:cs="Arial"/>
          <w:bCs/>
        </w:rPr>
        <w:t xml:space="preserve">Wykonawca, który powołuje się na rozwiązania równoważne opisywane wg zasad wskazanych w pkt 2 </w:t>
      </w:r>
      <w:r w:rsidR="007E3B49" w:rsidRPr="00A62E29">
        <w:rPr>
          <w:rFonts w:ascii="Arial" w:hAnsi="Arial" w:cs="Arial"/>
          <w:bCs/>
        </w:rPr>
        <w:t>musi dodatkowo wykazać</w:t>
      </w:r>
      <w:r w:rsidRPr="00A62E29">
        <w:rPr>
          <w:rFonts w:ascii="Arial" w:hAnsi="Arial" w:cs="Arial"/>
          <w:bCs/>
        </w:rPr>
        <w:t xml:space="preserve"> w trakcie realizacji zamówienia, że oferowane przez niego dostawy/usługi/roboty budowlane spełniają wszystkie wymagania określone przez zamawiającego w treści siwz i w postępowaniu.</w:t>
      </w:r>
    </w:p>
    <w:p w:rsidR="00F6546F" w:rsidRPr="00A62E29" w:rsidRDefault="00F6546F" w:rsidP="00B92963">
      <w:pPr>
        <w:pStyle w:val="Akapitzlist"/>
        <w:numPr>
          <w:ilvl w:val="0"/>
          <w:numId w:val="9"/>
        </w:numPr>
        <w:autoSpaceDE w:val="0"/>
        <w:spacing w:after="120" w:line="276" w:lineRule="auto"/>
        <w:jc w:val="both"/>
        <w:rPr>
          <w:rFonts w:ascii="Arial" w:hAnsi="Arial" w:cs="Arial"/>
          <w:bCs/>
        </w:rPr>
      </w:pPr>
      <w:r w:rsidRPr="00A62E29">
        <w:rPr>
          <w:rFonts w:ascii="Arial" w:hAnsi="Arial" w:cs="Arial"/>
          <w:bCs/>
        </w:rPr>
        <w:t xml:space="preserve">Wykazanie, że oferowane przez Wykonawcę rozwiązania spełniają wymagania określone przez Zamawiającego musi nastąpić w złożonej ofercie (na etapie </w:t>
      </w:r>
      <w:r w:rsidR="00CE14D0" w:rsidRPr="00A62E29">
        <w:rPr>
          <w:rFonts w:ascii="Arial" w:hAnsi="Arial" w:cs="Arial"/>
          <w:bCs/>
        </w:rPr>
        <w:t>prowadzenia robót budowlanych w </w:t>
      </w:r>
      <w:r w:rsidRPr="00A62E29">
        <w:rPr>
          <w:rFonts w:ascii="Arial" w:hAnsi="Arial" w:cs="Arial"/>
          <w:bCs/>
        </w:rPr>
        <w:t>formie pisma skierowanego do Zamawiającego) z podaniem szczegółowych parametrów zaproponowanych materiałów i urządzeń oraz udowodnie</w:t>
      </w:r>
      <w:r w:rsidR="00CE14D0" w:rsidRPr="00A62E29">
        <w:rPr>
          <w:rFonts w:ascii="Arial" w:hAnsi="Arial" w:cs="Arial"/>
          <w:bCs/>
        </w:rPr>
        <w:t>nia okoliczności wynikających w </w:t>
      </w:r>
      <w:r w:rsidRPr="00A62E29">
        <w:rPr>
          <w:rFonts w:ascii="Arial" w:hAnsi="Arial" w:cs="Arial"/>
          <w:bCs/>
        </w:rPr>
        <w:t>wcześniejszych zapisów. Stosowanie powyższych rozwiązań równoważnych dotyczy także przypadków, gdzie w opisie przedmiotu zamówienia wskutek jakiegoś niedopatrzenia pojawiły się wskazania, o których mowa w niniejszym materiale.</w:t>
      </w:r>
    </w:p>
    <w:p w:rsidR="00BE70E5" w:rsidRPr="00543549" w:rsidRDefault="00BE70E5" w:rsidP="00A62E29">
      <w:pPr>
        <w:pStyle w:val="NormalnyWeb"/>
        <w:numPr>
          <w:ilvl w:val="0"/>
          <w:numId w:val="9"/>
        </w:numPr>
        <w:spacing w:before="0" w:after="120"/>
        <w:jc w:val="both"/>
        <w:rPr>
          <w:rFonts w:ascii="Arial" w:hAnsi="Arial" w:cs="Arial"/>
          <w:sz w:val="20"/>
          <w:szCs w:val="20"/>
        </w:rPr>
      </w:pPr>
      <w:r w:rsidRPr="00A62E29">
        <w:rPr>
          <w:rFonts w:ascii="Arial" w:hAnsi="Arial" w:cs="Arial"/>
          <w:sz w:val="20"/>
          <w:szCs w:val="20"/>
        </w:rPr>
        <w:t>Wykonawca w ramach przedmiotu zamówienia zobowiązany jest do wykonania wszelkich robót przygotowawczych, porządkowych, utrzymania zaplecza budowy, organizacji placu budowy,  wykonania wszelkich badań i prób, przywrócenia terenu i nawierzchni przyległych do obiektu do stanu poprzedniego oraz innych czynności niezbędnych do wykonania przedmiotu zamówienia, wykonanie dokumentacji powykonawczej. Wykonawca wi</w:t>
      </w:r>
      <w:r w:rsidR="002D1547" w:rsidRPr="00A62E29">
        <w:rPr>
          <w:rFonts w:ascii="Arial" w:hAnsi="Arial" w:cs="Arial"/>
          <w:sz w:val="20"/>
          <w:szCs w:val="20"/>
        </w:rPr>
        <w:t xml:space="preserve">nien prowadzić roboty zgodnie </w:t>
      </w:r>
      <w:r w:rsidR="002D1547" w:rsidRPr="00543549">
        <w:rPr>
          <w:rFonts w:ascii="Arial" w:hAnsi="Arial" w:cs="Arial"/>
          <w:sz w:val="20"/>
          <w:szCs w:val="20"/>
        </w:rPr>
        <w:t>z </w:t>
      </w:r>
      <w:r w:rsidRPr="00543549">
        <w:rPr>
          <w:rFonts w:ascii="Arial" w:hAnsi="Arial" w:cs="Arial"/>
          <w:sz w:val="20"/>
          <w:szCs w:val="20"/>
        </w:rPr>
        <w:t>dokumentacją przetargową.</w:t>
      </w:r>
    </w:p>
    <w:p w:rsidR="00293A6B" w:rsidRPr="001A3DC1" w:rsidRDefault="00293A6B" w:rsidP="00B92963">
      <w:pPr>
        <w:pStyle w:val="khtitle"/>
        <w:numPr>
          <w:ilvl w:val="0"/>
          <w:numId w:val="9"/>
        </w:numPr>
        <w:spacing w:before="0" w:after="120" w:line="276" w:lineRule="auto"/>
        <w:ind w:left="357" w:hanging="357"/>
        <w:jc w:val="both"/>
        <w:rPr>
          <w:rFonts w:ascii="Arial" w:hAnsi="Arial" w:cs="Arial"/>
          <w:b w:val="0"/>
          <w:sz w:val="20"/>
          <w:szCs w:val="20"/>
          <w:u w:val="none"/>
        </w:rPr>
      </w:pPr>
      <w:r w:rsidRPr="00543549">
        <w:rPr>
          <w:rFonts w:ascii="Arial" w:hAnsi="Arial" w:cs="Arial"/>
          <w:sz w:val="20"/>
          <w:szCs w:val="20"/>
        </w:rPr>
        <w:t>Kolorystykę poszczególnych elementów zadania należy uzgodnić z Zamawiającym.</w:t>
      </w:r>
    </w:p>
    <w:p w:rsidR="001A3DC1" w:rsidRPr="00543549" w:rsidRDefault="001A3DC1" w:rsidP="00B92963">
      <w:pPr>
        <w:pStyle w:val="khtitle"/>
        <w:numPr>
          <w:ilvl w:val="0"/>
          <w:numId w:val="9"/>
        </w:numPr>
        <w:spacing w:before="0" w:after="120" w:line="276" w:lineRule="auto"/>
        <w:ind w:left="357" w:hanging="357"/>
        <w:jc w:val="both"/>
        <w:rPr>
          <w:rFonts w:ascii="Arial" w:hAnsi="Arial" w:cs="Arial"/>
          <w:b w:val="0"/>
          <w:sz w:val="20"/>
          <w:szCs w:val="20"/>
          <w:u w:val="none"/>
        </w:rPr>
      </w:pPr>
      <w:r>
        <w:rPr>
          <w:rFonts w:ascii="Arial" w:hAnsi="Arial" w:cs="Arial"/>
          <w:sz w:val="20"/>
          <w:szCs w:val="20"/>
        </w:rPr>
        <w:t>Zamawiający przewiduje położenie płytek podłogowych w łazienkach i w pomieszczeniu jadalni o wymiarach 60*60. Wykonawca uzgodni kolorystykę płytek  z Zamawiającym. Dopuszczalne są kolory beżowe, kremowe i szare.</w:t>
      </w:r>
    </w:p>
    <w:p w:rsidR="00A62E29" w:rsidRDefault="00A62E29" w:rsidP="00A62E29">
      <w:pPr>
        <w:pStyle w:val="NormalnyWeb"/>
        <w:spacing w:before="0" w:after="120"/>
        <w:jc w:val="both"/>
        <w:rPr>
          <w:rFonts w:ascii="Arial" w:hAnsi="Arial" w:cs="Arial"/>
          <w:sz w:val="20"/>
          <w:szCs w:val="20"/>
        </w:rPr>
      </w:pPr>
    </w:p>
    <w:p w:rsidR="00A62E29" w:rsidRPr="00A62E29" w:rsidRDefault="00A62E29" w:rsidP="00A62E29">
      <w:pPr>
        <w:pStyle w:val="NormalnyWeb"/>
        <w:spacing w:before="0" w:after="120"/>
        <w:jc w:val="both"/>
        <w:rPr>
          <w:rFonts w:ascii="Arial" w:hAnsi="Arial" w:cs="Arial"/>
          <w:sz w:val="20"/>
          <w:szCs w:val="20"/>
        </w:rPr>
      </w:pPr>
    </w:p>
    <w:p w:rsidR="00EC6FBB" w:rsidRPr="00A62E29" w:rsidRDefault="00EC6FBB" w:rsidP="002F3A22">
      <w:pPr>
        <w:pStyle w:val="khtitle"/>
        <w:spacing w:before="0" w:after="0" w:line="276" w:lineRule="auto"/>
        <w:jc w:val="both"/>
        <w:rPr>
          <w:rFonts w:ascii="Arial" w:hAnsi="Arial" w:cs="Arial"/>
          <w:b w:val="0"/>
          <w:sz w:val="20"/>
          <w:szCs w:val="20"/>
          <w:u w:val="none"/>
        </w:rPr>
      </w:pPr>
    </w:p>
    <w:p w:rsidR="0044769D" w:rsidRPr="00A62E29" w:rsidRDefault="00E3511C" w:rsidP="001A3DC1">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2</w:t>
      </w:r>
    </w:p>
    <w:p w:rsidR="0044769D" w:rsidRPr="00543549" w:rsidRDefault="0044769D" w:rsidP="0044769D">
      <w:pPr>
        <w:numPr>
          <w:ilvl w:val="0"/>
          <w:numId w:val="38"/>
        </w:numPr>
        <w:spacing w:after="120" w:line="276" w:lineRule="auto"/>
        <w:jc w:val="both"/>
        <w:rPr>
          <w:rFonts w:ascii="Arial" w:eastAsia="Arial" w:hAnsi="Arial" w:cs="Arial"/>
        </w:rPr>
      </w:pPr>
      <w:r w:rsidRPr="00543549">
        <w:rPr>
          <w:rFonts w:ascii="Arial" w:eastAsia="Arial" w:hAnsi="Arial" w:cs="Arial"/>
        </w:rPr>
        <w:t>Strony ustalają terminy realizacji przedmiotu umowy:</w:t>
      </w:r>
    </w:p>
    <w:p w:rsidR="0044769D" w:rsidRPr="00543549" w:rsidRDefault="0044769D" w:rsidP="0044769D">
      <w:pPr>
        <w:numPr>
          <w:ilvl w:val="0"/>
          <w:numId w:val="39"/>
        </w:numPr>
        <w:suppressAutoHyphens w:val="0"/>
        <w:spacing w:after="160" w:line="276" w:lineRule="auto"/>
        <w:jc w:val="both"/>
        <w:rPr>
          <w:rFonts w:ascii="Arial" w:eastAsia="Arial" w:hAnsi="Arial" w:cs="Arial"/>
        </w:rPr>
      </w:pPr>
      <w:r w:rsidRPr="00543549">
        <w:rPr>
          <w:rFonts w:ascii="Arial" w:eastAsia="Arial" w:hAnsi="Arial" w:cs="Arial"/>
          <w:b/>
        </w:rPr>
        <w:t>rozpoczęcie:</w:t>
      </w:r>
      <w:r w:rsidRPr="00543549">
        <w:rPr>
          <w:rFonts w:ascii="Arial" w:eastAsia="Arial" w:hAnsi="Arial" w:cs="Arial"/>
        </w:rPr>
        <w:t xml:space="preserve"> od dnia podpisania umowy </w:t>
      </w:r>
    </w:p>
    <w:p w:rsidR="0044769D" w:rsidRPr="00543549" w:rsidRDefault="0044769D" w:rsidP="0044769D">
      <w:pPr>
        <w:numPr>
          <w:ilvl w:val="0"/>
          <w:numId w:val="39"/>
        </w:numPr>
        <w:suppressAutoHyphens w:val="0"/>
        <w:spacing w:after="160" w:line="276" w:lineRule="auto"/>
        <w:jc w:val="both"/>
        <w:rPr>
          <w:rFonts w:ascii="Arial" w:eastAsia="Arial" w:hAnsi="Arial" w:cs="Arial"/>
        </w:rPr>
      </w:pPr>
      <w:r w:rsidRPr="00543549">
        <w:rPr>
          <w:rFonts w:ascii="Arial" w:eastAsia="Arial" w:hAnsi="Arial" w:cs="Arial"/>
          <w:b/>
        </w:rPr>
        <w:t>zakończenie:</w:t>
      </w:r>
      <w:r w:rsidRPr="00543549">
        <w:rPr>
          <w:rFonts w:ascii="Arial" w:eastAsia="Arial" w:hAnsi="Arial" w:cs="Arial"/>
        </w:rPr>
        <w:t xml:space="preserve"> w nieprzekraczalnym terminie do </w:t>
      </w:r>
      <w:r w:rsidR="001A3DC1">
        <w:rPr>
          <w:rFonts w:ascii="Arial" w:eastAsia="Arial" w:hAnsi="Arial" w:cs="Arial"/>
          <w:b/>
        </w:rPr>
        <w:t>28.09</w:t>
      </w:r>
      <w:r w:rsidRPr="00543549">
        <w:rPr>
          <w:rFonts w:ascii="Arial" w:eastAsia="Arial" w:hAnsi="Arial" w:cs="Arial"/>
          <w:b/>
        </w:rPr>
        <w:t>.2018 r.</w:t>
      </w:r>
    </w:p>
    <w:p w:rsidR="0044769D" w:rsidRPr="00543549" w:rsidRDefault="0044769D" w:rsidP="00A32F6A">
      <w:pPr>
        <w:numPr>
          <w:ilvl w:val="0"/>
          <w:numId w:val="39"/>
        </w:numPr>
        <w:suppressAutoHyphens w:val="0"/>
        <w:spacing w:after="160" w:line="360" w:lineRule="auto"/>
        <w:jc w:val="both"/>
        <w:rPr>
          <w:rFonts w:ascii="Arial" w:eastAsia="Arial" w:hAnsi="Arial" w:cs="Arial"/>
        </w:rPr>
      </w:pPr>
      <w:r w:rsidRPr="00543549">
        <w:rPr>
          <w:rFonts w:ascii="Arial" w:eastAsia="Arial" w:hAnsi="Arial" w:cs="Arial"/>
          <w:b/>
        </w:rPr>
        <w:t>termin wykonania Umowy:</w:t>
      </w:r>
      <w:r w:rsidRPr="00543549">
        <w:rPr>
          <w:rFonts w:ascii="Arial" w:eastAsia="Arial" w:hAnsi="Arial" w:cs="Arial"/>
        </w:rPr>
        <w:t xml:space="preserve"> od dnia podpisania umowy z wykonawcą  do daty Odbioru ostatecznego.</w:t>
      </w:r>
    </w:p>
    <w:p w:rsidR="009C5337" w:rsidRPr="00A62E29" w:rsidRDefault="009C5337" w:rsidP="002107CB">
      <w:pPr>
        <w:spacing w:line="276" w:lineRule="auto"/>
        <w:jc w:val="both"/>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3</w:t>
      </w:r>
    </w:p>
    <w:p w:rsidR="00E3511C" w:rsidRPr="00A62E29" w:rsidRDefault="00E3511C" w:rsidP="002107CB">
      <w:pPr>
        <w:pStyle w:val="Tekstpodstawowy"/>
        <w:spacing w:line="276" w:lineRule="auto"/>
        <w:rPr>
          <w:rFonts w:ascii="Arial" w:hAnsi="Arial" w:cs="Arial"/>
          <w:sz w:val="20"/>
        </w:rPr>
      </w:pPr>
    </w:p>
    <w:p w:rsidR="00E3511C" w:rsidRPr="00A62E29" w:rsidRDefault="00E3511C" w:rsidP="00B92963">
      <w:pPr>
        <w:pStyle w:val="Tekstpodstawowy"/>
        <w:numPr>
          <w:ilvl w:val="0"/>
          <w:numId w:val="10"/>
        </w:numPr>
        <w:spacing w:after="120" w:line="276" w:lineRule="auto"/>
        <w:ind w:left="357" w:hanging="357"/>
        <w:jc w:val="both"/>
        <w:rPr>
          <w:rFonts w:ascii="Arial" w:hAnsi="Arial" w:cs="Arial"/>
          <w:sz w:val="20"/>
        </w:rPr>
      </w:pPr>
      <w:r w:rsidRPr="00A62E29">
        <w:rPr>
          <w:rFonts w:ascii="Arial" w:hAnsi="Arial" w:cs="Arial"/>
          <w:sz w:val="20"/>
        </w:rPr>
        <w:t>Zamawiający</w:t>
      </w:r>
      <w:r w:rsidRPr="00A62E29">
        <w:rPr>
          <w:rFonts w:ascii="Arial" w:eastAsia="Arial" w:hAnsi="Arial" w:cs="Arial"/>
          <w:sz w:val="20"/>
        </w:rPr>
        <w:t xml:space="preserve"> </w:t>
      </w:r>
      <w:r w:rsidRPr="00A62E29">
        <w:rPr>
          <w:rFonts w:ascii="Arial" w:hAnsi="Arial" w:cs="Arial"/>
          <w:sz w:val="20"/>
        </w:rPr>
        <w:t>zobowiązuje</w:t>
      </w:r>
      <w:r w:rsidRPr="00A62E29">
        <w:rPr>
          <w:rFonts w:ascii="Arial" w:eastAsia="Arial" w:hAnsi="Arial" w:cs="Arial"/>
          <w:sz w:val="20"/>
        </w:rPr>
        <w:t xml:space="preserve"> </w:t>
      </w:r>
      <w:r w:rsidRPr="00A62E29">
        <w:rPr>
          <w:rFonts w:ascii="Arial" w:hAnsi="Arial" w:cs="Arial"/>
          <w:sz w:val="20"/>
        </w:rPr>
        <w:t>się</w:t>
      </w:r>
      <w:r w:rsidRPr="00A62E29">
        <w:rPr>
          <w:rFonts w:ascii="Arial" w:eastAsia="Arial" w:hAnsi="Arial" w:cs="Arial"/>
          <w:sz w:val="20"/>
        </w:rPr>
        <w:t xml:space="preserve"> </w:t>
      </w:r>
      <w:r w:rsidRPr="00A62E29">
        <w:rPr>
          <w:rFonts w:ascii="Arial" w:hAnsi="Arial" w:cs="Arial"/>
          <w:sz w:val="20"/>
        </w:rPr>
        <w:t>do</w:t>
      </w:r>
      <w:r w:rsidRPr="00A62E29">
        <w:rPr>
          <w:rFonts w:ascii="Arial" w:eastAsia="Arial" w:hAnsi="Arial" w:cs="Arial"/>
          <w:sz w:val="20"/>
        </w:rPr>
        <w:t xml:space="preserve"> </w:t>
      </w:r>
      <w:r w:rsidRPr="00A62E29">
        <w:rPr>
          <w:rFonts w:ascii="Arial" w:hAnsi="Arial" w:cs="Arial"/>
          <w:sz w:val="20"/>
        </w:rPr>
        <w:t>przekazania</w:t>
      </w:r>
      <w:r w:rsidRPr="00A62E29">
        <w:rPr>
          <w:rFonts w:ascii="Arial" w:eastAsia="Arial" w:hAnsi="Arial" w:cs="Arial"/>
          <w:sz w:val="20"/>
        </w:rPr>
        <w:t xml:space="preserve"> </w:t>
      </w:r>
      <w:r w:rsidRPr="00A62E29">
        <w:rPr>
          <w:rFonts w:ascii="Arial" w:hAnsi="Arial" w:cs="Arial"/>
          <w:sz w:val="20"/>
        </w:rPr>
        <w:t>Wykonawcy</w:t>
      </w:r>
      <w:r w:rsidRPr="00A62E29">
        <w:rPr>
          <w:rFonts w:ascii="Arial" w:eastAsia="Arial" w:hAnsi="Arial" w:cs="Arial"/>
          <w:sz w:val="20"/>
        </w:rPr>
        <w:t xml:space="preserve"> </w:t>
      </w:r>
      <w:r w:rsidRPr="00A62E29">
        <w:rPr>
          <w:rFonts w:ascii="Arial" w:hAnsi="Arial" w:cs="Arial"/>
          <w:sz w:val="20"/>
        </w:rPr>
        <w:t>placu</w:t>
      </w:r>
      <w:r w:rsidRPr="00A62E29">
        <w:rPr>
          <w:rFonts w:ascii="Arial" w:eastAsia="Arial" w:hAnsi="Arial" w:cs="Arial"/>
          <w:sz w:val="20"/>
        </w:rPr>
        <w:t xml:space="preserve"> </w:t>
      </w:r>
      <w:r w:rsidRPr="00A62E29">
        <w:rPr>
          <w:rFonts w:ascii="Arial" w:hAnsi="Arial" w:cs="Arial"/>
          <w:sz w:val="20"/>
        </w:rPr>
        <w:t>budowy</w:t>
      </w:r>
      <w:r w:rsidRPr="00A62E29">
        <w:rPr>
          <w:rFonts w:ascii="Arial" w:eastAsia="Arial" w:hAnsi="Arial" w:cs="Arial"/>
          <w:sz w:val="20"/>
        </w:rPr>
        <w:t xml:space="preserve"> </w:t>
      </w:r>
      <w:r w:rsidRPr="00A62E29">
        <w:rPr>
          <w:rFonts w:ascii="Arial" w:hAnsi="Arial" w:cs="Arial"/>
          <w:sz w:val="20"/>
        </w:rPr>
        <w:t>w</w:t>
      </w:r>
      <w:r w:rsidRPr="00A62E29">
        <w:rPr>
          <w:rFonts w:ascii="Arial" w:eastAsia="Arial" w:hAnsi="Arial" w:cs="Arial"/>
          <w:sz w:val="20"/>
        </w:rPr>
        <w:t xml:space="preserve"> </w:t>
      </w:r>
      <w:r w:rsidRPr="00A62E29">
        <w:rPr>
          <w:rFonts w:ascii="Arial" w:hAnsi="Arial" w:cs="Arial"/>
          <w:sz w:val="20"/>
        </w:rPr>
        <w:t>terminie:</w:t>
      </w:r>
      <w:r w:rsidRPr="00A62E29">
        <w:rPr>
          <w:rFonts w:ascii="Arial" w:eastAsia="Arial" w:hAnsi="Arial" w:cs="Arial"/>
          <w:sz w:val="20"/>
        </w:rPr>
        <w:t xml:space="preserve"> </w:t>
      </w:r>
      <w:r w:rsidRPr="00A62E29">
        <w:rPr>
          <w:rFonts w:ascii="Arial" w:hAnsi="Arial" w:cs="Arial"/>
          <w:sz w:val="20"/>
        </w:rPr>
        <w:t>do</w:t>
      </w:r>
      <w:r w:rsidRPr="00A62E29">
        <w:rPr>
          <w:rFonts w:ascii="Arial" w:eastAsia="Arial" w:hAnsi="Arial" w:cs="Arial"/>
          <w:sz w:val="20"/>
        </w:rPr>
        <w:t xml:space="preserve"> </w:t>
      </w:r>
      <w:r w:rsidR="005108A1" w:rsidRPr="00A62E29">
        <w:rPr>
          <w:rFonts w:ascii="Arial" w:hAnsi="Arial" w:cs="Arial"/>
          <w:sz w:val="20"/>
        </w:rPr>
        <w:t>7 dni</w:t>
      </w:r>
      <w:r w:rsidRPr="00A62E29">
        <w:rPr>
          <w:rFonts w:ascii="Arial" w:eastAsia="Arial" w:hAnsi="Arial" w:cs="Arial"/>
          <w:sz w:val="20"/>
        </w:rPr>
        <w:t xml:space="preserve"> </w:t>
      </w:r>
      <w:r w:rsidRPr="00A62E29">
        <w:rPr>
          <w:rFonts w:ascii="Arial" w:hAnsi="Arial" w:cs="Arial"/>
          <w:sz w:val="20"/>
        </w:rPr>
        <w:t>od</w:t>
      </w:r>
      <w:r w:rsidRPr="00A62E29">
        <w:rPr>
          <w:rFonts w:ascii="Arial" w:eastAsia="Arial" w:hAnsi="Arial" w:cs="Arial"/>
          <w:sz w:val="20"/>
        </w:rPr>
        <w:t xml:space="preserve"> </w:t>
      </w:r>
      <w:r w:rsidRPr="00A62E29">
        <w:rPr>
          <w:rFonts w:ascii="Arial" w:hAnsi="Arial" w:cs="Arial"/>
          <w:sz w:val="20"/>
        </w:rPr>
        <w:t>daty</w:t>
      </w:r>
      <w:r w:rsidRPr="00A62E29">
        <w:rPr>
          <w:rFonts w:ascii="Arial" w:eastAsia="Arial" w:hAnsi="Arial" w:cs="Arial"/>
          <w:sz w:val="20"/>
        </w:rPr>
        <w:t xml:space="preserve"> </w:t>
      </w:r>
      <w:r w:rsidRPr="00A62E29">
        <w:rPr>
          <w:rFonts w:ascii="Arial" w:hAnsi="Arial" w:cs="Arial"/>
          <w:sz w:val="20"/>
        </w:rPr>
        <w:t>zawarcia</w:t>
      </w:r>
      <w:r w:rsidRPr="00A62E29">
        <w:rPr>
          <w:rFonts w:ascii="Arial" w:eastAsia="Arial" w:hAnsi="Arial" w:cs="Arial"/>
          <w:sz w:val="20"/>
        </w:rPr>
        <w:t xml:space="preserve"> </w:t>
      </w:r>
      <w:r w:rsidRPr="00A62E29">
        <w:rPr>
          <w:rFonts w:ascii="Arial" w:hAnsi="Arial" w:cs="Arial"/>
          <w:sz w:val="20"/>
        </w:rPr>
        <w:t>umowy.</w:t>
      </w:r>
    </w:p>
    <w:p w:rsidR="007A3F25" w:rsidRPr="00A62E29" w:rsidRDefault="007A3F25" w:rsidP="00B92963">
      <w:pPr>
        <w:pStyle w:val="Tekstpodstawowy"/>
        <w:numPr>
          <w:ilvl w:val="0"/>
          <w:numId w:val="10"/>
        </w:numPr>
        <w:tabs>
          <w:tab w:val="left" w:pos="-1873"/>
        </w:tabs>
        <w:spacing w:before="120" w:after="120" w:line="276" w:lineRule="auto"/>
        <w:ind w:left="357" w:hanging="357"/>
        <w:jc w:val="both"/>
        <w:rPr>
          <w:rFonts w:ascii="Arial" w:hAnsi="Arial" w:cs="Arial"/>
          <w:sz w:val="20"/>
          <w:lang w:eastAsia="pl-PL"/>
        </w:rPr>
      </w:pPr>
      <w:r w:rsidRPr="00A62E29">
        <w:rPr>
          <w:rFonts w:ascii="Arial" w:hAnsi="Arial" w:cs="Arial"/>
          <w:sz w:val="20"/>
          <w:lang w:eastAsia="pl-PL"/>
        </w:rPr>
        <w:t>Wykonawca zobowiązuje się wykonać przedmiot umowy zgodnie ze sztuką budowlaną oraz obowiązującymi normami i przepisami, a także z należytą starannością, dobrą jakością i właściwą organizacją.</w:t>
      </w:r>
    </w:p>
    <w:p w:rsidR="007A3F25" w:rsidRPr="00A62E29" w:rsidRDefault="007A3F25" w:rsidP="00B92963">
      <w:pPr>
        <w:pStyle w:val="Tekstpodstawowy"/>
        <w:numPr>
          <w:ilvl w:val="0"/>
          <w:numId w:val="10"/>
        </w:numPr>
        <w:spacing w:after="120" w:line="276" w:lineRule="auto"/>
        <w:ind w:left="357" w:hanging="357"/>
        <w:jc w:val="both"/>
        <w:rPr>
          <w:rFonts w:ascii="Arial" w:hAnsi="Arial" w:cs="Arial"/>
          <w:sz w:val="20"/>
        </w:rPr>
      </w:pPr>
      <w:r w:rsidRPr="00A62E29">
        <w:rPr>
          <w:rFonts w:ascii="Arial" w:hAnsi="Arial" w:cs="Arial"/>
          <w:sz w:val="20"/>
        </w:rPr>
        <w:t>Wykonawca ponosi pełna odpowiedzialność za teren budowy od chwili przejęcia placu budowy.</w:t>
      </w:r>
    </w:p>
    <w:p w:rsidR="007A3F25" w:rsidRPr="00A62E29" w:rsidRDefault="007A3F25" w:rsidP="00B92963">
      <w:pPr>
        <w:pStyle w:val="Tekstpodstawowy"/>
        <w:numPr>
          <w:ilvl w:val="0"/>
          <w:numId w:val="10"/>
        </w:numPr>
        <w:spacing w:after="120" w:line="276" w:lineRule="auto"/>
        <w:ind w:left="357" w:hanging="357"/>
        <w:jc w:val="both"/>
        <w:rPr>
          <w:rFonts w:ascii="Arial" w:hAnsi="Arial" w:cs="Arial"/>
          <w:sz w:val="20"/>
        </w:rPr>
      </w:pPr>
      <w:r w:rsidRPr="00A62E29">
        <w:rPr>
          <w:rFonts w:ascii="Arial" w:hAnsi="Arial" w:cs="Arial"/>
          <w:sz w:val="20"/>
        </w:rPr>
        <w:t>Wykonawca zobowiązuje się do urządzenia i zagospodarowania terenu robót.</w:t>
      </w:r>
    </w:p>
    <w:p w:rsidR="007A3F25" w:rsidRPr="00A62E29" w:rsidRDefault="007A3F25" w:rsidP="007A3F25">
      <w:pPr>
        <w:pStyle w:val="Tekstpodstawowy"/>
        <w:spacing w:line="276" w:lineRule="auto"/>
        <w:ind w:left="360"/>
        <w:jc w:val="both"/>
        <w:rPr>
          <w:rFonts w:ascii="Arial" w:hAnsi="Arial" w:cs="Arial"/>
          <w:sz w:val="20"/>
        </w:rPr>
      </w:pPr>
    </w:p>
    <w:p w:rsidR="009C5337" w:rsidRPr="00A62E29" w:rsidRDefault="009C5337" w:rsidP="002107CB">
      <w:pPr>
        <w:spacing w:line="276" w:lineRule="auto"/>
        <w:jc w:val="center"/>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4</w:t>
      </w:r>
    </w:p>
    <w:p w:rsidR="00E43697" w:rsidRPr="00A62E29" w:rsidRDefault="00E43697" w:rsidP="00B92963">
      <w:pPr>
        <w:pStyle w:val="Akapitzlist"/>
        <w:numPr>
          <w:ilvl w:val="3"/>
          <w:numId w:val="25"/>
        </w:numPr>
        <w:spacing w:after="120" w:line="276" w:lineRule="auto"/>
        <w:ind w:left="426" w:hanging="426"/>
        <w:contextualSpacing w:val="0"/>
        <w:jc w:val="both"/>
        <w:rPr>
          <w:rFonts w:ascii="Arial" w:hAnsi="Arial" w:cs="Arial"/>
        </w:rPr>
      </w:pPr>
      <w:r w:rsidRPr="00A62E29">
        <w:rPr>
          <w:rFonts w:ascii="Arial" w:hAnsi="Arial" w:cs="Arial"/>
        </w:rPr>
        <w:t>Wykonawca oświadcza, że:</w:t>
      </w:r>
    </w:p>
    <w:p w:rsidR="00E43697" w:rsidRPr="00A62E29" w:rsidRDefault="00E43697" w:rsidP="00B92963">
      <w:pPr>
        <w:pStyle w:val="Akapitzlist"/>
        <w:numPr>
          <w:ilvl w:val="1"/>
          <w:numId w:val="33"/>
        </w:numPr>
        <w:spacing w:after="120" w:line="276" w:lineRule="auto"/>
        <w:contextualSpacing w:val="0"/>
        <w:jc w:val="both"/>
        <w:rPr>
          <w:rFonts w:ascii="Arial" w:hAnsi="Arial" w:cs="Arial"/>
        </w:rPr>
      </w:pPr>
      <w:r w:rsidRPr="00A62E29">
        <w:rPr>
          <w:rFonts w:ascii="Arial" w:hAnsi="Arial" w:cs="Arial"/>
        </w:rPr>
        <w:t>posiada wiedzę, doświadczenie i możliwości, niezbędne do prawidłowego i terminowego wykonania przedmiotu umowy oraz znany mu jest zakres i charakter robót oraz materiałów koniecznych do ich wykonania;</w:t>
      </w:r>
    </w:p>
    <w:p w:rsidR="00E43697" w:rsidRPr="00A62E29" w:rsidRDefault="00E43697" w:rsidP="00B92963">
      <w:pPr>
        <w:pStyle w:val="Akapitzlist"/>
        <w:numPr>
          <w:ilvl w:val="1"/>
          <w:numId w:val="33"/>
        </w:numPr>
        <w:spacing w:after="120" w:line="276" w:lineRule="auto"/>
        <w:contextualSpacing w:val="0"/>
        <w:jc w:val="both"/>
        <w:rPr>
          <w:rFonts w:ascii="Arial" w:hAnsi="Arial" w:cs="Arial"/>
        </w:rPr>
      </w:pPr>
      <w:r w:rsidRPr="00A62E29">
        <w:rPr>
          <w:rFonts w:ascii="Arial" w:hAnsi="Arial" w:cs="Arial"/>
        </w:rPr>
        <w:t>znane mu są wszelkie uwarunkowania faktyczne i prawne związane z przedmiotem umowy;</w:t>
      </w:r>
    </w:p>
    <w:p w:rsidR="00E43697" w:rsidRPr="00A62E29" w:rsidRDefault="00E43697" w:rsidP="00B92963">
      <w:pPr>
        <w:pStyle w:val="Akapitzlist"/>
        <w:numPr>
          <w:ilvl w:val="1"/>
          <w:numId w:val="33"/>
        </w:numPr>
        <w:spacing w:after="120" w:line="276" w:lineRule="auto"/>
        <w:contextualSpacing w:val="0"/>
        <w:jc w:val="both"/>
        <w:rPr>
          <w:rFonts w:ascii="Arial" w:hAnsi="Arial" w:cs="Arial"/>
        </w:rPr>
      </w:pPr>
      <w:r w:rsidRPr="00A62E29">
        <w:rPr>
          <w:rFonts w:ascii="Arial" w:hAnsi="Arial" w:cs="Arial"/>
        </w:rPr>
        <w:t>zamierza wykonać zamówienie samodzielnie /  przy udziale podwykonawców. *</w:t>
      </w:r>
    </w:p>
    <w:p w:rsidR="00E43697" w:rsidRDefault="00E43697" w:rsidP="00E43697">
      <w:pPr>
        <w:spacing w:after="120" w:line="276" w:lineRule="auto"/>
        <w:ind w:left="360"/>
        <w:jc w:val="both"/>
        <w:rPr>
          <w:rFonts w:ascii="Arial" w:hAnsi="Arial" w:cs="Arial"/>
          <w:i/>
        </w:rPr>
      </w:pPr>
      <w:r w:rsidRPr="00A62E29">
        <w:rPr>
          <w:rFonts w:ascii="Arial" w:hAnsi="Arial" w:cs="Arial"/>
          <w:i/>
        </w:rPr>
        <w:t>*- niepotrzebne skreślić</w:t>
      </w:r>
    </w:p>
    <w:p w:rsidR="00081CCD" w:rsidRDefault="00081CCD" w:rsidP="00E43697">
      <w:pPr>
        <w:spacing w:after="120" w:line="276" w:lineRule="auto"/>
        <w:ind w:left="360"/>
        <w:jc w:val="both"/>
        <w:rPr>
          <w:rFonts w:ascii="Arial" w:hAnsi="Arial" w:cs="Arial"/>
          <w:i/>
        </w:rPr>
      </w:pPr>
    </w:p>
    <w:p w:rsidR="00081CCD" w:rsidRPr="00A62E29" w:rsidRDefault="00081CCD" w:rsidP="00E43697">
      <w:pPr>
        <w:spacing w:after="120" w:line="276" w:lineRule="auto"/>
        <w:ind w:left="360"/>
        <w:jc w:val="both"/>
        <w:rPr>
          <w:rFonts w:ascii="Arial" w:hAnsi="Arial" w:cs="Arial"/>
          <w:i/>
        </w:rPr>
      </w:pPr>
    </w:p>
    <w:p w:rsidR="00E43697" w:rsidRPr="00A62E29" w:rsidRDefault="00E43697" w:rsidP="00E43697">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5</w:t>
      </w:r>
    </w:p>
    <w:p w:rsidR="00C76766" w:rsidRPr="00A62E29" w:rsidRDefault="00C76766" w:rsidP="002107CB">
      <w:pPr>
        <w:spacing w:line="276" w:lineRule="auto"/>
        <w:jc w:val="center"/>
        <w:rPr>
          <w:rFonts w:ascii="Arial" w:hAnsi="Arial" w:cs="Arial"/>
          <w:b/>
        </w:rPr>
      </w:pPr>
    </w:p>
    <w:p w:rsidR="00081CCD" w:rsidRPr="007E0180" w:rsidRDefault="00081CCD" w:rsidP="00081CCD">
      <w:pPr>
        <w:pStyle w:val="Akapitzlist"/>
        <w:numPr>
          <w:ilvl w:val="0"/>
          <w:numId w:val="12"/>
        </w:numPr>
        <w:tabs>
          <w:tab w:val="left" w:pos="3740"/>
        </w:tabs>
        <w:spacing w:after="120" w:line="276" w:lineRule="auto"/>
        <w:ind w:left="357"/>
        <w:contextualSpacing w:val="0"/>
        <w:jc w:val="both"/>
        <w:rPr>
          <w:rFonts w:ascii="Arial" w:eastAsia="Arial" w:hAnsi="Arial" w:cs="Arial"/>
          <w:kern w:val="1"/>
        </w:rPr>
      </w:pPr>
      <w:r w:rsidRPr="007E0180">
        <w:rPr>
          <w:rFonts w:ascii="Arial" w:hAnsi="Arial" w:cs="Arial"/>
          <w:kern w:val="1"/>
        </w:rPr>
        <w:t>Zamawiający powołuje</w:t>
      </w:r>
      <w:r>
        <w:rPr>
          <w:rFonts w:ascii="Arial" w:hAnsi="Arial" w:cs="Arial"/>
          <w:kern w:val="1"/>
        </w:rPr>
        <w:t xml:space="preserve"> osobę</w:t>
      </w:r>
      <w:r w:rsidRPr="007E0180">
        <w:rPr>
          <w:rFonts w:ascii="Arial" w:hAnsi="Arial" w:cs="Arial"/>
          <w:kern w:val="1"/>
        </w:rPr>
        <w:t xml:space="preserve"> odpowiedzialną za nadzór nad realizacja umowy                                                     w osobie </w:t>
      </w:r>
      <w:r>
        <w:rPr>
          <w:rFonts w:ascii="Arial" w:hAnsi="Arial" w:cs="Arial"/>
          <w:b/>
          <w:kern w:val="1"/>
        </w:rPr>
        <w:t>………………………….</w:t>
      </w:r>
      <w:r w:rsidRPr="007E0180">
        <w:rPr>
          <w:rFonts w:ascii="Arial" w:hAnsi="Arial" w:cs="Arial"/>
          <w:b/>
          <w:kern w:val="1"/>
        </w:rPr>
        <w:t>.</w:t>
      </w:r>
    </w:p>
    <w:p w:rsidR="001262C6" w:rsidRPr="00A62E29" w:rsidRDefault="001262C6" w:rsidP="00B92963">
      <w:pPr>
        <w:pStyle w:val="Akapitzlist"/>
        <w:numPr>
          <w:ilvl w:val="0"/>
          <w:numId w:val="12"/>
        </w:numPr>
        <w:tabs>
          <w:tab w:val="left" w:pos="3740"/>
        </w:tabs>
        <w:spacing w:after="120" w:line="276" w:lineRule="auto"/>
        <w:ind w:left="357"/>
        <w:contextualSpacing w:val="0"/>
        <w:jc w:val="both"/>
        <w:rPr>
          <w:rFonts w:ascii="Arial" w:eastAsia="Arial" w:hAnsi="Arial" w:cs="Arial"/>
          <w:kern w:val="1"/>
        </w:rPr>
      </w:pPr>
      <w:r w:rsidRPr="00A62E29">
        <w:rPr>
          <w:rFonts w:ascii="Arial" w:hAnsi="Arial" w:cs="Arial"/>
          <w:kern w:val="1"/>
        </w:rPr>
        <w:t>Wykonawca</w:t>
      </w:r>
      <w:r w:rsidRPr="00A62E29">
        <w:rPr>
          <w:rFonts w:ascii="Arial" w:eastAsia="Arial" w:hAnsi="Arial" w:cs="Arial"/>
          <w:kern w:val="1"/>
        </w:rPr>
        <w:t xml:space="preserve"> </w:t>
      </w:r>
      <w:r w:rsidRPr="00A62E29">
        <w:rPr>
          <w:rFonts w:ascii="Arial" w:hAnsi="Arial" w:cs="Arial"/>
          <w:kern w:val="1"/>
        </w:rPr>
        <w:t>ustanawia</w:t>
      </w:r>
      <w:r w:rsidRPr="00A62E29">
        <w:rPr>
          <w:rFonts w:ascii="Arial" w:eastAsia="Arial" w:hAnsi="Arial" w:cs="Arial"/>
          <w:kern w:val="1"/>
        </w:rPr>
        <w:t xml:space="preserve"> </w:t>
      </w:r>
      <w:r w:rsidRPr="00A62E29">
        <w:rPr>
          <w:rFonts w:ascii="Arial" w:hAnsi="Arial" w:cs="Arial"/>
          <w:kern w:val="1"/>
        </w:rPr>
        <w:t>Kierownika</w:t>
      </w:r>
      <w:r w:rsidRPr="00A62E29">
        <w:rPr>
          <w:rFonts w:ascii="Arial" w:eastAsia="Arial" w:hAnsi="Arial" w:cs="Arial"/>
          <w:kern w:val="1"/>
        </w:rPr>
        <w:t xml:space="preserve"> </w:t>
      </w:r>
      <w:r w:rsidR="00081CCD">
        <w:rPr>
          <w:rFonts w:ascii="Arial" w:hAnsi="Arial" w:cs="Arial"/>
          <w:kern w:val="1"/>
        </w:rPr>
        <w:t>robót</w:t>
      </w:r>
      <w:r w:rsidRPr="00A62E29">
        <w:rPr>
          <w:rFonts w:ascii="Arial" w:eastAsia="Arial" w:hAnsi="Arial" w:cs="Arial"/>
          <w:kern w:val="1"/>
        </w:rPr>
        <w:t xml:space="preserve"> </w:t>
      </w:r>
      <w:r w:rsidRPr="00A62E29">
        <w:rPr>
          <w:rFonts w:ascii="Arial" w:hAnsi="Arial" w:cs="Arial"/>
          <w:kern w:val="1"/>
        </w:rPr>
        <w:t>w</w:t>
      </w:r>
      <w:r w:rsidRPr="00A62E29">
        <w:rPr>
          <w:rFonts w:ascii="Arial" w:eastAsia="Arial" w:hAnsi="Arial" w:cs="Arial"/>
          <w:kern w:val="1"/>
        </w:rPr>
        <w:t xml:space="preserve"> </w:t>
      </w:r>
      <w:r w:rsidRPr="00A62E29">
        <w:rPr>
          <w:rFonts w:ascii="Arial" w:hAnsi="Arial" w:cs="Arial"/>
          <w:kern w:val="1"/>
        </w:rPr>
        <w:t>osobie:</w:t>
      </w:r>
      <w:r w:rsidRPr="00A62E29">
        <w:rPr>
          <w:rFonts w:ascii="Arial" w:eastAsia="Arial" w:hAnsi="Arial" w:cs="Arial"/>
          <w:kern w:val="1"/>
        </w:rPr>
        <w:t xml:space="preserve"> ………………………………</w:t>
      </w:r>
      <w:r w:rsidR="00BB0ED6" w:rsidRPr="00A62E29">
        <w:rPr>
          <w:rFonts w:ascii="Arial" w:eastAsia="Arial" w:hAnsi="Arial" w:cs="Arial"/>
          <w:kern w:val="1"/>
        </w:rPr>
        <w:t xml:space="preserve"> </w:t>
      </w:r>
      <w:r w:rsidRPr="00A62E29">
        <w:rPr>
          <w:rFonts w:ascii="Arial" w:eastAsia="Arial" w:hAnsi="Arial" w:cs="Arial"/>
          <w:kern w:val="1"/>
        </w:rPr>
        <w:t xml:space="preserve">– </w:t>
      </w:r>
      <w:r w:rsidRPr="00A62E29">
        <w:rPr>
          <w:rFonts w:ascii="Arial" w:hAnsi="Arial" w:cs="Arial"/>
          <w:kern w:val="1"/>
        </w:rPr>
        <w:t>uprawnienia</w:t>
      </w:r>
      <w:r w:rsidR="00081CCD">
        <w:rPr>
          <w:rFonts w:ascii="Arial" w:hAnsi="Arial" w:cs="Arial"/>
          <w:kern w:val="1"/>
        </w:rPr>
        <w:t xml:space="preserve"> </w:t>
      </w:r>
      <w:r w:rsidR="00081CCD">
        <w:rPr>
          <w:rFonts w:ascii="Arial" w:eastAsia="Arial" w:hAnsi="Arial" w:cs="Arial"/>
          <w:kern w:val="1"/>
        </w:rPr>
        <w:t>(jeśli dotyczy)</w:t>
      </w:r>
      <w:r w:rsidRPr="00A62E29">
        <w:rPr>
          <w:rFonts w:ascii="Arial" w:hAnsi="Arial" w:cs="Arial"/>
          <w:kern w:val="1"/>
          <w:lang w:eastAsia="ar-SA"/>
        </w:rPr>
        <w:t>, który jest uprawniony do działania</w:t>
      </w:r>
      <w:r w:rsidR="00081CCD">
        <w:rPr>
          <w:rFonts w:ascii="Arial" w:hAnsi="Arial" w:cs="Arial"/>
          <w:kern w:val="1"/>
          <w:lang w:eastAsia="ar-SA"/>
        </w:rPr>
        <w:t xml:space="preserve"> w związku </w:t>
      </w:r>
      <w:r w:rsidR="00BB0ED6" w:rsidRPr="00A62E29">
        <w:rPr>
          <w:rFonts w:ascii="Arial" w:hAnsi="Arial" w:cs="Arial"/>
          <w:kern w:val="1"/>
          <w:lang w:eastAsia="ar-SA"/>
        </w:rPr>
        <w:t>z realizacją Umowy w </w:t>
      </w:r>
      <w:r w:rsidRPr="00A62E29">
        <w:rPr>
          <w:rFonts w:ascii="Arial" w:hAnsi="Arial" w:cs="Arial"/>
          <w:kern w:val="1"/>
          <w:lang w:eastAsia="ar-SA"/>
        </w:rPr>
        <w:t>granicach określonych art. 22 ustawy PrBud.</w:t>
      </w:r>
    </w:p>
    <w:p w:rsidR="00DB3D28" w:rsidRPr="00A62E29" w:rsidRDefault="001262C6" w:rsidP="00B92963">
      <w:pPr>
        <w:pStyle w:val="Akapitzlist"/>
        <w:numPr>
          <w:ilvl w:val="0"/>
          <w:numId w:val="12"/>
        </w:numPr>
        <w:tabs>
          <w:tab w:val="left" w:pos="340"/>
        </w:tabs>
        <w:spacing w:after="120" w:line="276" w:lineRule="auto"/>
        <w:ind w:left="357"/>
        <w:contextualSpacing w:val="0"/>
        <w:jc w:val="both"/>
        <w:rPr>
          <w:rFonts w:ascii="Arial" w:hAnsi="Arial" w:cs="Arial"/>
          <w:b/>
        </w:rPr>
      </w:pPr>
      <w:r w:rsidRPr="00A62E29">
        <w:rPr>
          <w:rFonts w:ascii="Arial" w:hAnsi="Arial" w:cs="Arial"/>
          <w:kern w:val="1"/>
          <w:lang w:eastAsia="ar-SA"/>
        </w:rPr>
        <w:t>Kierownik budowy ma obowiązek przebywania na Terenie budowy w trakcie wykonywania robót budowalnych stanowiących przedmiot Umowy</w:t>
      </w:r>
    </w:p>
    <w:p w:rsidR="001C75F9" w:rsidRPr="00A62E29" w:rsidRDefault="001C75F9" w:rsidP="00B92963">
      <w:pPr>
        <w:pStyle w:val="Akapitzlist"/>
        <w:numPr>
          <w:ilvl w:val="0"/>
          <w:numId w:val="12"/>
        </w:numPr>
        <w:tabs>
          <w:tab w:val="left" w:pos="283"/>
        </w:tabs>
        <w:spacing w:line="276" w:lineRule="auto"/>
        <w:jc w:val="both"/>
        <w:rPr>
          <w:rFonts w:ascii="Arial" w:eastAsia="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przyjmuje</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siebie</w:t>
      </w:r>
      <w:r w:rsidRPr="00A62E29">
        <w:rPr>
          <w:rFonts w:ascii="Arial" w:eastAsia="Arial" w:hAnsi="Arial" w:cs="Arial"/>
        </w:rPr>
        <w:t xml:space="preserve"> </w:t>
      </w:r>
      <w:r w:rsidRPr="00A62E29">
        <w:rPr>
          <w:rFonts w:ascii="Arial" w:hAnsi="Arial" w:cs="Arial"/>
        </w:rPr>
        <w:t>obowiązek</w:t>
      </w:r>
      <w:r w:rsidRPr="00A62E29">
        <w:rPr>
          <w:rFonts w:ascii="Arial" w:eastAsia="Arial" w:hAnsi="Arial" w:cs="Arial"/>
        </w:rPr>
        <w:t xml:space="preserve"> </w:t>
      </w:r>
      <w:r w:rsidRPr="00A62E29">
        <w:rPr>
          <w:rFonts w:ascii="Arial" w:hAnsi="Arial" w:cs="Arial"/>
        </w:rPr>
        <w:t>informowania</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wyprzedzeniem</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5</w:t>
      </w:r>
      <w:r w:rsidRPr="00A62E29">
        <w:rPr>
          <w:rFonts w:ascii="Arial" w:eastAsia="Arial" w:hAnsi="Arial" w:cs="Arial"/>
        </w:rPr>
        <w:t xml:space="preserve"> </w:t>
      </w:r>
      <w:r w:rsidRPr="00A62E29">
        <w:rPr>
          <w:rFonts w:ascii="Arial" w:hAnsi="Arial" w:cs="Arial"/>
        </w:rPr>
        <w:t>dni</w:t>
      </w:r>
      <w:r w:rsidRPr="00A62E29">
        <w:rPr>
          <w:rFonts w:ascii="Arial" w:eastAsia="Arial" w:hAnsi="Arial" w:cs="Arial"/>
        </w:rPr>
        <w:t xml:space="preserve"> </w:t>
      </w:r>
      <w:r w:rsidRPr="00A62E29">
        <w:rPr>
          <w:rFonts w:ascii="Arial" w:hAnsi="Arial" w:cs="Arial"/>
        </w:rPr>
        <w:t>roboczych</w:t>
      </w:r>
      <w:r w:rsidRPr="00A62E29">
        <w:rPr>
          <w:rFonts w:ascii="Arial" w:eastAsia="Arial" w:hAnsi="Arial" w:cs="Arial"/>
        </w:rPr>
        <w:t xml:space="preserve"> </w:t>
      </w:r>
      <w:r w:rsidRPr="00A62E29">
        <w:rPr>
          <w:rFonts w:ascii="Arial" w:hAnsi="Arial" w:cs="Arial"/>
        </w:rPr>
        <w:t>Inspektora</w:t>
      </w:r>
      <w:r w:rsidRPr="00A62E29">
        <w:rPr>
          <w:rFonts w:ascii="Arial" w:eastAsia="Arial" w:hAnsi="Arial" w:cs="Arial"/>
        </w:rPr>
        <w:t xml:space="preserve"> </w:t>
      </w:r>
      <w:r w:rsidRPr="00A62E29">
        <w:rPr>
          <w:rFonts w:ascii="Arial" w:hAnsi="Arial" w:cs="Arial"/>
        </w:rPr>
        <w:t>Nadzoru</w:t>
      </w:r>
      <w:r w:rsidRPr="00A62E29">
        <w:rPr>
          <w:rFonts w:ascii="Arial" w:eastAsia="Arial" w:hAnsi="Arial" w:cs="Arial"/>
        </w:rPr>
        <w:t xml:space="preserve"> </w:t>
      </w:r>
      <w:r w:rsidRPr="00A62E29">
        <w:rPr>
          <w:rFonts w:ascii="Arial" w:hAnsi="Arial" w:cs="Arial"/>
        </w:rPr>
        <w:t>inwestorskiego</w:t>
      </w:r>
      <w:r w:rsidRPr="00A62E29">
        <w:rPr>
          <w:rFonts w:ascii="Arial" w:eastAsia="Arial" w:hAnsi="Arial" w:cs="Arial"/>
        </w:rPr>
        <w:t xml:space="preserve"> </w:t>
      </w:r>
      <w:r w:rsidRPr="00A62E29">
        <w:rPr>
          <w:rFonts w:ascii="Arial" w:hAnsi="Arial" w:cs="Arial"/>
        </w:rPr>
        <w:t>o</w:t>
      </w:r>
      <w:r w:rsidRPr="00A62E29">
        <w:rPr>
          <w:rFonts w:ascii="Arial" w:eastAsia="Arial" w:hAnsi="Arial" w:cs="Arial"/>
        </w:rPr>
        <w:t xml:space="preserve"> </w:t>
      </w:r>
      <w:r w:rsidRPr="00A62E29">
        <w:rPr>
          <w:rFonts w:ascii="Arial" w:hAnsi="Arial" w:cs="Arial"/>
        </w:rPr>
        <w:t>terminie</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ulegających</w:t>
      </w:r>
      <w:r w:rsidRPr="00A62E29">
        <w:rPr>
          <w:rFonts w:ascii="Arial" w:eastAsia="Arial" w:hAnsi="Arial" w:cs="Arial"/>
        </w:rPr>
        <w:t xml:space="preserve"> </w:t>
      </w:r>
      <w:r w:rsidRPr="00A62E29">
        <w:rPr>
          <w:rFonts w:ascii="Arial" w:hAnsi="Arial" w:cs="Arial"/>
        </w:rPr>
        <w:t>zakryciu</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zanikających.</w:t>
      </w:r>
      <w:r w:rsidRPr="00A62E29">
        <w:rPr>
          <w:rFonts w:ascii="Arial" w:eastAsia="Arial" w:hAnsi="Arial" w:cs="Arial"/>
        </w:rPr>
        <w:t xml:space="preserve"> </w:t>
      </w:r>
      <w:r w:rsidRPr="00A62E29">
        <w:rPr>
          <w:rFonts w:ascii="Arial" w:hAnsi="Arial" w:cs="Arial"/>
        </w:rPr>
        <w:t>Jeżeli</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poinformował</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powyższy</w:t>
      </w:r>
      <w:r w:rsidRPr="00A62E29">
        <w:rPr>
          <w:rFonts w:ascii="Arial" w:eastAsia="Arial" w:hAnsi="Arial" w:cs="Arial"/>
        </w:rPr>
        <w:t xml:space="preserve"> </w:t>
      </w:r>
      <w:r w:rsidRPr="00A62E29">
        <w:rPr>
          <w:rFonts w:ascii="Arial" w:hAnsi="Arial" w:cs="Arial"/>
        </w:rPr>
        <w:t>sposób</w:t>
      </w:r>
      <w:r w:rsidRPr="00A62E29">
        <w:rPr>
          <w:rFonts w:ascii="Arial" w:eastAsia="Arial" w:hAnsi="Arial" w:cs="Arial"/>
        </w:rPr>
        <w:t xml:space="preserve"> </w:t>
      </w:r>
      <w:r w:rsidRPr="00A62E29">
        <w:rPr>
          <w:rFonts w:ascii="Arial" w:hAnsi="Arial" w:cs="Arial"/>
        </w:rPr>
        <w:t>o</w:t>
      </w:r>
      <w:r w:rsidRPr="00A62E29">
        <w:rPr>
          <w:rFonts w:ascii="Arial" w:eastAsia="Arial" w:hAnsi="Arial" w:cs="Arial"/>
        </w:rPr>
        <w:t xml:space="preserve"> </w:t>
      </w:r>
      <w:r w:rsidRPr="00A62E29">
        <w:rPr>
          <w:rFonts w:ascii="Arial" w:hAnsi="Arial" w:cs="Arial"/>
        </w:rPr>
        <w:t>tych</w:t>
      </w:r>
      <w:r w:rsidRPr="00A62E29">
        <w:rPr>
          <w:rFonts w:ascii="Arial" w:eastAsia="Arial" w:hAnsi="Arial" w:cs="Arial"/>
        </w:rPr>
        <w:t xml:space="preserve"> </w:t>
      </w:r>
      <w:r w:rsidRPr="00A62E29">
        <w:rPr>
          <w:rFonts w:ascii="Arial" w:hAnsi="Arial" w:cs="Arial"/>
        </w:rPr>
        <w:t>faktach</w:t>
      </w:r>
      <w:r w:rsidRPr="00A62E29">
        <w:rPr>
          <w:rFonts w:ascii="Arial" w:eastAsia="Arial" w:hAnsi="Arial" w:cs="Arial"/>
        </w:rPr>
        <w:t xml:space="preserve"> </w:t>
      </w:r>
      <w:r w:rsidRPr="00A62E29">
        <w:rPr>
          <w:rFonts w:ascii="Arial" w:hAnsi="Arial" w:cs="Arial"/>
        </w:rPr>
        <w:t>Inspektora</w:t>
      </w:r>
      <w:r w:rsidRPr="00A62E29">
        <w:rPr>
          <w:rFonts w:ascii="Arial" w:eastAsia="Arial" w:hAnsi="Arial" w:cs="Arial"/>
        </w:rPr>
        <w:t xml:space="preserve"> </w:t>
      </w:r>
      <w:r w:rsidRPr="00A62E29">
        <w:rPr>
          <w:rFonts w:ascii="Arial" w:hAnsi="Arial" w:cs="Arial"/>
        </w:rPr>
        <w:t>Nadzoru,</w:t>
      </w:r>
      <w:r w:rsidRPr="00A62E29">
        <w:rPr>
          <w:rFonts w:ascii="Arial" w:eastAsia="Arial" w:hAnsi="Arial" w:cs="Arial"/>
        </w:rPr>
        <w:t xml:space="preserve"> </w:t>
      </w:r>
      <w:r w:rsidRPr="00A62E29">
        <w:rPr>
          <w:rFonts w:ascii="Arial" w:hAnsi="Arial" w:cs="Arial"/>
        </w:rPr>
        <w:t>zobowiązany</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własny</w:t>
      </w:r>
      <w:r w:rsidRPr="00A62E29">
        <w:rPr>
          <w:rFonts w:ascii="Arial" w:eastAsia="Arial" w:hAnsi="Arial" w:cs="Arial"/>
        </w:rPr>
        <w:t xml:space="preserve"> </w:t>
      </w:r>
      <w:r w:rsidRPr="00A62E29">
        <w:rPr>
          <w:rFonts w:ascii="Arial" w:hAnsi="Arial" w:cs="Arial"/>
        </w:rPr>
        <w:t>koszt</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dokonania</w:t>
      </w:r>
      <w:r w:rsidRPr="00A62E29">
        <w:rPr>
          <w:rFonts w:ascii="Arial" w:eastAsia="Arial" w:hAnsi="Arial" w:cs="Arial"/>
        </w:rPr>
        <w:t xml:space="preserve"> </w:t>
      </w:r>
      <w:r w:rsidRPr="00A62E29">
        <w:rPr>
          <w:rFonts w:ascii="Arial" w:hAnsi="Arial" w:cs="Arial"/>
        </w:rPr>
        <w:t>odkrywek</w:t>
      </w:r>
      <w:r w:rsidRPr="00A62E29">
        <w:rPr>
          <w:rFonts w:ascii="Arial" w:eastAsia="Arial" w:hAnsi="Arial" w:cs="Arial"/>
        </w:rPr>
        <w:t xml:space="preserve"> </w:t>
      </w:r>
      <w:r w:rsidRPr="00A62E29">
        <w:rPr>
          <w:rFonts w:ascii="Arial" w:hAnsi="Arial" w:cs="Arial"/>
        </w:rPr>
        <w:t>i przywrócenia</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stanu</w:t>
      </w:r>
      <w:r w:rsidRPr="00A62E29">
        <w:rPr>
          <w:rFonts w:ascii="Arial" w:eastAsia="Arial" w:hAnsi="Arial" w:cs="Arial"/>
        </w:rPr>
        <w:t xml:space="preserve"> </w:t>
      </w:r>
      <w:r w:rsidRPr="00A62E29">
        <w:rPr>
          <w:rFonts w:ascii="Arial" w:hAnsi="Arial" w:cs="Arial"/>
        </w:rPr>
        <w:t>poprzedniego.</w:t>
      </w:r>
      <w:r w:rsidRPr="00A62E29">
        <w:rPr>
          <w:rFonts w:ascii="Arial" w:eastAsia="Arial" w:hAnsi="Arial" w:cs="Arial"/>
        </w:rPr>
        <w:t xml:space="preserve"> </w:t>
      </w:r>
    </w:p>
    <w:p w:rsidR="00BB0ED6" w:rsidRPr="00A62E29" w:rsidRDefault="00BB0ED6" w:rsidP="002107CB">
      <w:pPr>
        <w:tabs>
          <w:tab w:val="left" w:pos="680"/>
        </w:tabs>
        <w:spacing w:line="276" w:lineRule="auto"/>
        <w:ind w:left="340" w:hanging="340"/>
        <w:jc w:val="center"/>
        <w:rPr>
          <w:rFonts w:ascii="Arial" w:hAnsi="Arial" w:cs="Arial"/>
          <w:b/>
        </w:rPr>
      </w:pPr>
    </w:p>
    <w:p w:rsidR="00E3511C" w:rsidRPr="00A62E29" w:rsidRDefault="00E3511C" w:rsidP="002107CB">
      <w:pPr>
        <w:tabs>
          <w:tab w:val="left" w:pos="680"/>
        </w:tabs>
        <w:spacing w:line="276" w:lineRule="auto"/>
        <w:ind w:left="340" w:hanging="340"/>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210D93" w:rsidRPr="00A62E29">
        <w:rPr>
          <w:rFonts w:ascii="Arial" w:hAnsi="Arial" w:cs="Arial"/>
          <w:b/>
        </w:rPr>
        <w:t>6</w:t>
      </w:r>
    </w:p>
    <w:p w:rsidR="00E3511C" w:rsidRPr="00A62E29" w:rsidRDefault="00E3511C" w:rsidP="002107CB">
      <w:pPr>
        <w:spacing w:line="276" w:lineRule="auto"/>
        <w:jc w:val="center"/>
        <w:rPr>
          <w:rFonts w:ascii="Arial" w:hAnsi="Arial" w:cs="Arial"/>
          <w:b/>
        </w:rPr>
      </w:pPr>
    </w:p>
    <w:p w:rsidR="00E3511C" w:rsidRPr="00A62E29" w:rsidRDefault="00E3511C" w:rsidP="00B92963">
      <w:pPr>
        <w:pStyle w:val="Akapitzlist"/>
        <w:numPr>
          <w:ilvl w:val="0"/>
          <w:numId w:val="11"/>
        </w:numPr>
        <w:tabs>
          <w:tab w:val="left" w:pos="340"/>
        </w:tabs>
        <w:spacing w:after="120" w:line="276" w:lineRule="auto"/>
        <w:ind w:left="357"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zorganizuje</w:t>
      </w:r>
      <w:r w:rsidRPr="00A62E29">
        <w:rPr>
          <w:rFonts w:ascii="Arial" w:eastAsia="Arial" w:hAnsi="Arial" w:cs="Arial"/>
        </w:rPr>
        <w:t xml:space="preserve"> </w:t>
      </w:r>
      <w:r w:rsidRPr="00A62E29">
        <w:rPr>
          <w:rFonts w:ascii="Arial" w:hAnsi="Arial" w:cs="Arial"/>
        </w:rPr>
        <w:t>zaplecze</w:t>
      </w:r>
      <w:r w:rsidRPr="00A62E29">
        <w:rPr>
          <w:rFonts w:ascii="Arial" w:eastAsia="Arial" w:hAnsi="Arial" w:cs="Arial"/>
        </w:rPr>
        <w:t xml:space="preserve"> </w:t>
      </w:r>
      <w:r w:rsidRPr="00A62E29">
        <w:rPr>
          <w:rFonts w:ascii="Arial" w:hAnsi="Arial" w:cs="Arial"/>
        </w:rPr>
        <w:t>budowy</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własny</w:t>
      </w:r>
      <w:r w:rsidRPr="00A62E29">
        <w:rPr>
          <w:rFonts w:ascii="Arial" w:eastAsia="Arial" w:hAnsi="Arial" w:cs="Arial"/>
        </w:rPr>
        <w:t xml:space="preserve"> </w:t>
      </w:r>
      <w:r w:rsidRPr="00A62E29">
        <w:rPr>
          <w:rFonts w:ascii="Arial" w:hAnsi="Arial" w:cs="Arial"/>
        </w:rPr>
        <w:t>koszt.</w:t>
      </w:r>
    </w:p>
    <w:p w:rsidR="00210D93" w:rsidRPr="00A62E29" w:rsidRDefault="00E3511C" w:rsidP="00B92963">
      <w:pPr>
        <w:pStyle w:val="Akapitzlist"/>
        <w:numPr>
          <w:ilvl w:val="0"/>
          <w:numId w:val="11"/>
        </w:numPr>
        <w:tabs>
          <w:tab w:val="left" w:pos="0"/>
        </w:tabs>
        <w:spacing w:after="120" w:line="276" w:lineRule="auto"/>
        <w:ind w:left="357"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strzec</w:t>
      </w:r>
      <w:r w:rsidRPr="00A62E29">
        <w:rPr>
          <w:rFonts w:ascii="Arial" w:eastAsia="Arial" w:hAnsi="Arial" w:cs="Arial"/>
        </w:rPr>
        <w:t xml:space="preserve"> </w:t>
      </w:r>
      <w:r w:rsidRPr="00A62E29">
        <w:rPr>
          <w:rFonts w:ascii="Arial" w:hAnsi="Arial" w:cs="Arial"/>
        </w:rPr>
        <w:t>mienia</w:t>
      </w:r>
      <w:r w:rsidRPr="00A62E29">
        <w:rPr>
          <w:rFonts w:ascii="Arial" w:eastAsia="Arial" w:hAnsi="Arial" w:cs="Arial"/>
        </w:rPr>
        <w:t xml:space="preserve"> </w:t>
      </w:r>
      <w:r w:rsidRPr="00A62E29">
        <w:rPr>
          <w:rFonts w:ascii="Arial" w:hAnsi="Arial" w:cs="Arial"/>
        </w:rPr>
        <w:t>znajdującego</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terenie</w:t>
      </w:r>
      <w:r w:rsidRPr="00A62E29">
        <w:rPr>
          <w:rFonts w:ascii="Arial" w:eastAsia="Arial" w:hAnsi="Arial" w:cs="Arial"/>
        </w:rPr>
        <w:t xml:space="preserve"> </w:t>
      </w:r>
      <w:r w:rsidRPr="00A62E29">
        <w:rPr>
          <w:rFonts w:ascii="Arial" w:hAnsi="Arial" w:cs="Arial"/>
        </w:rPr>
        <w:t>budowy,</w:t>
      </w:r>
      <w:r w:rsidRPr="00A62E29">
        <w:rPr>
          <w:rFonts w:ascii="Arial" w:eastAsia="Arial" w:hAnsi="Arial" w:cs="Arial"/>
        </w:rPr>
        <w:t xml:space="preserve"> </w:t>
      </w:r>
      <w:r w:rsidRPr="00A62E29">
        <w:rPr>
          <w:rFonts w:ascii="Arial" w:hAnsi="Arial" w:cs="Arial"/>
        </w:rPr>
        <w:t>a</w:t>
      </w:r>
      <w:r w:rsidRPr="00A62E29">
        <w:rPr>
          <w:rFonts w:ascii="Arial" w:eastAsia="Arial" w:hAnsi="Arial" w:cs="Arial"/>
        </w:rPr>
        <w:t xml:space="preserve"> </w:t>
      </w:r>
      <w:r w:rsidRPr="00A62E29">
        <w:rPr>
          <w:rFonts w:ascii="Arial" w:hAnsi="Arial" w:cs="Arial"/>
        </w:rPr>
        <w:t>także</w:t>
      </w:r>
      <w:r w:rsidRPr="00A62E29">
        <w:rPr>
          <w:rFonts w:ascii="Arial" w:eastAsia="Arial" w:hAnsi="Arial" w:cs="Arial"/>
        </w:rPr>
        <w:t xml:space="preserve"> </w:t>
      </w:r>
      <w:r w:rsidRPr="00A62E29">
        <w:rPr>
          <w:rFonts w:ascii="Arial" w:hAnsi="Arial" w:cs="Arial"/>
        </w:rPr>
        <w:t>zapewnić</w:t>
      </w:r>
      <w:r w:rsidRPr="00A62E29">
        <w:rPr>
          <w:rFonts w:ascii="Arial" w:eastAsia="Arial" w:hAnsi="Arial" w:cs="Arial"/>
        </w:rPr>
        <w:t xml:space="preserve"> </w:t>
      </w:r>
      <w:r w:rsidRPr="00A62E29">
        <w:rPr>
          <w:rFonts w:ascii="Arial" w:hAnsi="Arial" w:cs="Arial"/>
        </w:rPr>
        <w:t>warunki</w:t>
      </w:r>
      <w:r w:rsidRPr="00A62E29">
        <w:rPr>
          <w:rFonts w:ascii="Arial" w:eastAsia="Arial" w:hAnsi="Arial" w:cs="Arial"/>
        </w:rPr>
        <w:t xml:space="preserve"> </w:t>
      </w:r>
      <w:r w:rsidRPr="00A62E29">
        <w:rPr>
          <w:rFonts w:ascii="Arial" w:hAnsi="Arial" w:cs="Arial"/>
        </w:rPr>
        <w:t>bezpieczeństwa</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placu</w:t>
      </w:r>
      <w:r w:rsidRPr="00A62E29">
        <w:rPr>
          <w:rFonts w:ascii="Arial" w:eastAsia="Arial" w:hAnsi="Arial" w:cs="Arial"/>
        </w:rPr>
        <w:t xml:space="preserve"> </w:t>
      </w:r>
      <w:r w:rsidRPr="00A62E29">
        <w:rPr>
          <w:rFonts w:ascii="Arial" w:hAnsi="Arial" w:cs="Arial"/>
        </w:rPr>
        <w:t>budowy</w:t>
      </w:r>
      <w:r w:rsidRPr="00A62E29">
        <w:rPr>
          <w:rFonts w:ascii="Arial" w:eastAsia="Arial" w:hAnsi="Arial" w:cs="Arial"/>
        </w:rPr>
        <w:t xml:space="preserve"> </w:t>
      </w:r>
      <w:r w:rsidRPr="00A62E29">
        <w:rPr>
          <w:rFonts w:ascii="Arial" w:hAnsi="Arial" w:cs="Arial"/>
        </w:rPr>
        <w:t>zgodnie</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przepisami</w:t>
      </w:r>
      <w:r w:rsidRPr="00A62E29">
        <w:rPr>
          <w:rFonts w:ascii="Arial" w:eastAsia="Arial" w:hAnsi="Arial" w:cs="Arial"/>
        </w:rPr>
        <w:t xml:space="preserve"> </w:t>
      </w:r>
      <w:r w:rsidRPr="00A62E29">
        <w:rPr>
          <w:rFonts w:ascii="Arial" w:hAnsi="Arial" w:cs="Arial"/>
        </w:rPr>
        <w:t>bhp</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00210D93" w:rsidRPr="00A62E29">
        <w:rPr>
          <w:rFonts w:ascii="Arial" w:hAnsi="Arial" w:cs="Arial"/>
        </w:rPr>
        <w:t>p.poż.</w:t>
      </w:r>
    </w:p>
    <w:p w:rsidR="00E3511C" w:rsidRPr="00A62E29" w:rsidRDefault="00E3511C" w:rsidP="00B92963">
      <w:pPr>
        <w:pStyle w:val="Akapitzlist"/>
        <w:numPr>
          <w:ilvl w:val="0"/>
          <w:numId w:val="11"/>
        </w:numPr>
        <w:tabs>
          <w:tab w:val="left" w:pos="0"/>
        </w:tabs>
        <w:spacing w:after="120" w:line="276" w:lineRule="auto"/>
        <w:ind w:left="357" w:hanging="357"/>
        <w:contextualSpacing w:val="0"/>
        <w:jc w:val="both"/>
        <w:rPr>
          <w:rFonts w:ascii="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czasie</w:t>
      </w:r>
      <w:r w:rsidRPr="00A62E29">
        <w:rPr>
          <w:rFonts w:ascii="Arial" w:eastAsia="Arial" w:hAnsi="Arial" w:cs="Arial"/>
        </w:rPr>
        <w:t xml:space="preserve"> </w:t>
      </w:r>
      <w:r w:rsidRPr="00A62E29">
        <w:rPr>
          <w:rFonts w:ascii="Arial" w:hAnsi="Arial" w:cs="Arial"/>
        </w:rPr>
        <w:t>realizacji</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utrzymywał</w:t>
      </w:r>
      <w:r w:rsidRPr="00A62E29">
        <w:rPr>
          <w:rFonts w:ascii="Arial" w:eastAsia="Arial" w:hAnsi="Arial" w:cs="Arial"/>
        </w:rPr>
        <w:t xml:space="preserve"> </w:t>
      </w:r>
      <w:r w:rsidRPr="00A62E29">
        <w:rPr>
          <w:rFonts w:ascii="Arial" w:hAnsi="Arial" w:cs="Arial"/>
        </w:rPr>
        <w:t>będzie</w:t>
      </w:r>
      <w:r w:rsidRPr="00A62E29">
        <w:rPr>
          <w:rFonts w:ascii="Arial" w:eastAsia="Arial" w:hAnsi="Arial" w:cs="Arial"/>
        </w:rPr>
        <w:t xml:space="preserve"> </w:t>
      </w:r>
      <w:r w:rsidRPr="00A62E29">
        <w:rPr>
          <w:rFonts w:ascii="Arial" w:hAnsi="Arial" w:cs="Arial"/>
        </w:rPr>
        <w:t>teren</w:t>
      </w:r>
      <w:r w:rsidRPr="00A62E29">
        <w:rPr>
          <w:rFonts w:ascii="Arial" w:eastAsia="Arial" w:hAnsi="Arial" w:cs="Arial"/>
        </w:rPr>
        <w:t xml:space="preserve"> </w:t>
      </w:r>
      <w:r w:rsidRPr="00A62E29">
        <w:rPr>
          <w:rFonts w:ascii="Arial" w:hAnsi="Arial" w:cs="Arial"/>
        </w:rPr>
        <w:t>budowy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stanie</w:t>
      </w:r>
      <w:r w:rsidRPr="00A62E29">
        <w:rPr>
          <w:rFonts w:ascii="Arial" w:eastAsia="Arial" w:hAnsi="Arial" w:cs="Arial"/>
        </w:rPr>
        <w:t xml:space="preserve"> </w:t>
      </w:r>
      <w:r w:rsidRPr="00A62E29">
        <w:rPr>
          <w:rFonts w:ascii="Arial" w:hAnsi="Arial" w:cs="Arial"/>
        </w:rPr>
        <w:t>wolnym</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przeszkód</w:t>
      </w:r>
      <w:r w:rsidRPr="00A62E29">
        <w:rPr>
          <w:rFonts w:ascii="Arial" w:eastAsia="Arial" w:hAnsi="Arial" w:cs="Arial"/>
        </w:rPr>
        <w:t xml:space="preserve"> </w:t>
      </w:r>
      <w:r w:rsidRPr="00A62E29">
        <w:rPr>
          <w:rFonts w:ascii="Arial" w:hAnsi="Arial" w:cs="Arial"/>
        </w:rPr>
        <w:t>komunikacyjnych</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będzie</w:t>
      </w:r>
      <w:r w:rsidRPr="00A62E29">
        <w:rPr>
          <w:rFonts w:ascii="Arial" w:eastAsia="Arial" w:hAnsi="Arial" w:cs="Arial"/>
        </w:rPr>
        <w:t xml:space="preserve"> </w:t>
      </w:r>
      <w:r w:rsidRPr="00A62E29">
        <w:rPr>
          <w:rFonts w:ascii="Arial" w:hAnsi="Arial" w:cs="Arial"/>
        </w:rPr>
        <w:t>usuwał</w:t>
      </w:r>
      <w:r w:rsidRPr="00A62E29">
        <w:rPr>
          <w:rFonts w:ascii="Arial" w:eastAsia="Arial" w:hAnsi="Arial" w:cs="Arial"/>
        </w:rPr>
        <w:t xml:space="preserve"> </w:t>
      </w:r>
      <w:r w:rsidRPr="00A62E29">
        <w:rPr>
          <w:rFonts w:ascii="Arial" w:hAnsi="Arial" w:cs="Arial"/>
        </w:rPr>
        <w:t>zbędne</w:t>
      </w:r>
      <w:r w:rsidRPr="00A62E29">
        <w:rPr>
          <w:rFonts w:ascii="Arial" w:eastAsia="Arial" w:hAnsi="Arial" w:cs="Arial"/>
        </w:rPr>
        <w:t xml:space="preserve"> </w:t>
      </w:r>
      <w:r w:rsidRPr="00A62E29">
        <w:rPr>
          <w:rFonts w:ascii="Arial" w:hAnsi="Arial" w:cs="Arial"/>
        </w:rPr>
        <w:t>materiały,</w:t>
      </w:r>
      <w:r w:rsidRPr="00A62E29">
        <w:rPr>
          <w:rFonts w:ascii="Arial" w:eastAsia="Arial" w:hAnsi="Arial" w:cs="Arial"/>
        </w:rPr>
        <w:t xml:space="preserve"> </w:t>
      </w:r>
      <w:r w:rsidRPr="00A62E29">
        <w:rPr>
          <w:rFonts w:ascii="Arial" w:hAnsi="Arial" w:cs="Arial"/>
        </w:rPr>
        <w:t>odpady</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niepotrzebne</w:t>
      </w:r>
      <w:r w:rsidRPr="00A62E29">
        <w:rPr>
          <w:rFonts w:ascii="Arial" w:eastAsia="Arial" w:hAnsi="Arial" w:cs="Arial"/>
        </w:rPr>
        <w:t xml:space="preserve"> </w:t>
      </w:r>
      <w:r w:rsidRPr="00A62E29">
        <w:rPr>
          <w:rFonts w:ascii="Arial" w:hAnsi="Arial" w:cs="Arial"/>
        </w:rPr>
        <w:t>urządzenia</w:t>
      </w:r>
      <w:r w:rsidRPr="00A62E29">
        <w:rPr>
          <w:rFonts w:ascii="Arial" w:eastAsia="Arial" w:hAnsi="Arial" w:cs="Arial"/>
        </w:rPr>
        <w:t xml:space="preserve"> </w:t>
      </w:r>
      <w:r w:rsidRPr="00A62E29">
        <w:rPr>
          <w:rFonts w:ascii="Arial" w:hAnsi="Arial" w:cs="Arial"/>
        </w:rPr>
        <w:t>prowizoryczne.</w:t>
      </w:r>
    </w:p>
    <w:p w:rsidR="00E3511C" w:rsidRPr="00A62E29" w:rsidRDefault="00E3511C" w:rsidP="00B92963">
      <w:pPr>
        <w:pStyle w:val="Akapitzlist"/>
        <w:numPr>
          <w:ilvl w:val="0"/>
          <w:numId w:val="11"/>
        </w:numPr>
        <w:tabs>
          <w:tab w:val="left" w:pos="340"/>
        </w:tabs>
        <w:spacing w:after="120" w:line="276" w:lineRule="auto"/>
        <w:ind w:left="357"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umożliwienia</w:t>
      </w:r>
      <w:r w:rsidRPr="00A62E29">
        <w:rPr>
          <w:rFonts w:ascii="Arial" w:eastAsia="Arial" w:hAnsi="Arial" w:cs="Arial"/>
        </w:rPr>
        <w:t xml:space="preserve"> </w:t>
      </w:r>
      <w:r w:rsidRPr="00A62E29">
        <w:rPr>
          <w:rFonts w:ascii="Arial" w:hAnsi="Arial" w:cs="Arial"/>
        </w:rPr>
        <w:t>wstępu</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teren</w:t>
      </w:r>
      <w:r w:rsidRPr="00A62E29">
        <w:rPr>
          <w:rFonts w:ascii="Arial" w:eastAsia="Arial" w:hAnsi="Arial" w:cs="Arial"/>
        </w:rPr>
        <w:t xml:space="preserve"> </w:t>
      </w:r>
      <w:r w:rsidRPr="00A62E29">
        <w:rPr>
          <w:rFonts w:ascii="Arial" w:hAnsi="Arial" w:cs="Arial"/>
        </w:rPr>
        <w:t>budowy</w:t>
      </w:r>
      <w:r w:rsidRPr="00A62E29">
        <w:rPr>
          <w:rFonts w:ascii="Arial" w:eastAsia="Arial" w:hAnsi="Arial" w:cs="Arial"/>
        </w:rPr>
        <w:t xml:space="preserve"> </w:t>
      </w:r>
      <w:r w:rsidRPr="00A62E29">
        <w:rPr>
          <w:rFonts w:ascii="Arial" w:hAnsi="Arial" w:cs="Arial"/>
        </w:rPr>
        <w:t>przedstawicielom</w:t>
      </w:r>
      <w:r w:rsidRPr="00A62E29">
        <w:rPr>
          <w:rFonts w:ascii="Arial" w:eastAsia="Arial" w:hAnsi="Arial" w:cs="Arial"/>
        </w:rPr>
        <w:t xml:space="preserve"> </w:t>
      </w:r>
      <w:r w:rsidRPr="00A62E29">
        <w:rPr>
          <w:rFonts w:ascii="Arial" w:hAnsi="Arial" w:cs="Arial"/>
        </w:rPr>
        <w:t>Zamawiającego.</w:t>
      </w:r>
    </w:p>
    <w:p w:rsidR="007F2F60" w:rsidRPr="00A62E29" w:rsidRDefault="007F2F60" w:rsidP="00B92963">
      <w:pPr>
        <w:pStyle w:val="Akapitzlist"/>
        <w:numPr>
          <w:ilvl w:val="0"/>
          <w:numId w:val="11"/>
        </w:numPr>
        <w:tabs>
          <w:tab w:val="left" w:pos="340"/>
        </w:tabs>
        <w:spacing w:after="120" w:line="276" w:lineRule="auto"/>
        <w:ind w:left="357"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 xml:space="preserve">zabezpieczy teren prowadzenia robót przed dostępem osób postronnych. </w:t>
      </w:r>
    </w:p>
    <w:p w:rsidR="00E66E35" w:rsidRPr="00A62E29" w:rsidRDefault="007F2F60" w:rsidP="00B92963">
      <w:pPr>
        <w:pStyle w:val="Akapitzlist"/>
        <w:numPr>
          <w:ilvl w:val="0"/>
          <w:numId w:val="11"/>
        </w:numPr>
        <w:tabs>
          <w:tab w:val="left" w:pos="340"/>
        </w:tabs>
        <w:spacing w:after="120" w:line="276" w:lineRule="auto"/>
        <w:ind w:left="357" w:hanging="357"/>
        <w:contextualSpacing w:val="0"/>
        <w:jc w:val="both"/>
        <w:rPr>
          <w:rFonts w:ascii="Arial" w:hAnsi="Arial" w:cs="Arial"/>
        </w:rPr>
      </w:pPr>
      <w:r w:rsidRPr="00A62E29">
        <w:rPr>
          <w:rFonts w:ascii="Arial" w:hAnsi="Arial" w:cs="Arial"/>
        </w:rPr>
        <w:t xml:space="preserve">Wykonawca ponosi pełną odpowiedzialność za stan i przestrzeganie przepisów BHP i p.poż. i dozór </w:t>
      </w:r>
      <w:r w:rsidR="00FC5859" w:rsidRPr="00A62E29">
        <w:rPr>
          <w:rFonts w:ascii="Arial" w:hAnsi="Arial" w:cs="Arial"/>
        </w:rPr>
        <w:t xml:space="preserve">mienia na terenie robót, </w:t>
      </w:r>
      <w:r w:rsidRPr="00A62E29">
        <w:rPr>
          <w:rFonts w:ascii="Arial" w:hAnsi="Arial" w:cs="Arial"/>
        </w:rPr>
        <w:t>jak i za wszelkie szkody powstałe w trakcie trwania robót na terenie przyjętym od Zamawiającego lub mających związek z prowadzonymi robotami.</w:t>
      </w:r>
    </w:p>
    <w:p w:rsidR="00FC5859" w:rsidRPr="00A62E29" w:rsidRDefault="00E3511C" w:rsidP="00B92963">
      <w:pPr>
        <w:pStyle w:val="Akapitzlist"/>
        <w:numPr>
          <w:ilvl w:val="0"/>
          <w:numId w:val="11"/>
        </w:numPr>
        <w:tabs>
          <w:tab w:val="left" w:pos="340"/>
        </w:tabs>
        <w:spacing w:after="120" w:line="276" w:lineRule="auto"/>
        <w:ind w:left="357" w:hanging="357"/>
        <w:contextualSpacing w:val="0"/>
        <w:jc w:val="both"/>
        <w:rPr>
          <w:rFonts w:ascii="Arial" w:eastAsia="Arial" w:hAnsi="Arial" w:cs="Arial"/>
        </w:rPr>
      </w:pPr>
      <w:r w:rsidRPr="00A62E29">
        <w:rPr>
          <w:rFonts w:ascii="Arial" w:hAnsi="Arial" w:cs="Arial"/>
        </w:rPr>
        <w:t>Od</w:t>
      </w:r>
      <w:r w:rsidRPr="00A62E29">
        <w:rPr>
          <w:rFonts w:ascii="Arial" w:eastAsia="Arial" w:hAnsi="Arial" w:cs="Arial"/>
        </w:rPr>
        <w:t xml:space="preserve"> </w:t>
      </w:r>
      <w:r w:rsidRPr="00A62E29">
        <w:rPr>
          <w:rFonts w:ascii="Arial" w:hAnsi="Arial" w:cs="Arial"/>
        </w:rPr>
        <w:t>daty</w:t>
      </w:r>
      <w:r w:rsidRPr="00A62E29">
        <w:rPr>
          <w:rFonts w:ascii="Arial" w:eastAsia="Arial" w:hAnsi="Arial" w:cs="Arial"/>
        </w:rPr>
        <w:t xml:space="preserve"> </w:t>
      </w:r>
      <w:r w:rsidRPr="00A62E29">
        <w:rPr>
          <w:rFonts w:ascii="Arial" w:hAnsi="Arial" w:cs="Arial"/>
        </w:rPr>
        <w:t>protokolarnego</w:t>
      </w:r>
      <w:r w:rsidRPr="00A62E29">
        <w:rPr>
          <w:rFonts w:ascii="Arial" w:eastAsia="Arial" w:hAnsi="Arial" w:cs="Arial"/>
        </w:rPr>
        <w:t xml:space="preserve"> </w:t>
      </w:r>
      <w:r w:rsidRPr="00A62E29">
        <w:rPr>
          <w:rFonts w:ascii="Arial" w:hAnsi="Arial" w:cs="Arial"/>
        </w:rPr>
        <w:t>przejęcia</w:t>
      </w:r>
      <w:r w:rsidRPr="00A62E29">
        <w:rPr>
          <w:rFonts w:ascii="Arial" w:eastAsia="Arial" w:hAnsi="Arial" w:cs="Arial"/>
        </w:rPr>
        <w:t xml:space="preserve"> </w:t>
      </w:r>
      <w:r w:rsidRPr="00A62E29">
        <w:rPr>
          <w:rFonts w:ascii="Arial" w:hAnsi="Arial" w:cs="Arial"/>
        </w:rPr>
        <w:t>terenu</w:t>
      </w:r>
      <w:r w:rsidRPr="00A62E29">
        <w:rPr>
          <w:rFonts w:ascii="Arial" w:eastAsia="Arial" w:hAnsi="Arial" w:cs="Arial"/>
        </w:rPr>
        <w:t xml:space="preserve"> </w:t>
      </w:r>
      <w:r w:rsidRPr="00A62E29">
        <w:rPr>
          <w:rFonts w:ascii="Arial" w:hAnsi="Arial" w:cs="Arial"/>
        </w:rPr>
        <w:t>budowy,</w:t>
      </w:r>
      <w:r w:rsidRPr="00A62E29">
        <w:rPr>
          <w:rFonts w:ascii="Arial" w:eastAsia="Arial" w:hAnsi="Arial" w:cs="Arial"/>
        </w:rPr>
        <w:t xml:space="preserve"> </w:t>
      </w:r>
      <w:r w:rsidRPr="00A62E29">
        <w:rPr>
          <w:rFonts w:ascii="Arial" w:hAnsi="Arial" w:cs="Arial"/>
        </w:rPr>
        <w:t>aż</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chwili</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ponosi</w:t>
      </w:r>
      <w:r w:rsidR="00FC5859" w:rsidRPr="00A62E29">
        <w:rPr>
          <w:rFonts w:ascii="Arial" w:eastAsia="Arial" w:hAnsi="Arial" w:cs="Arial"/>
        </w:rPr>
        <w:t xml:space="preserve"> pełną </w:t>
      </w:r>
      <w:r w:rsidRPr="00A62E29">
        <w:rPr>
          <w:rFonts w:ascii="Arial" w:hAnsi="Arial" w:cs="Arial"/>
        </w:rPr>
        <w:t>odpowiedzialność</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wszelkie</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00FC5859" w:rsidRPr="00A62E29">
        <w:rPr>
          <w:rFonts w:ascii="Arial" w:eastAsia="Arial" w:hAnsi="Arial" w:cs="Arial"/>
        </w:rPr>
        <w:t xml:space="preserve">powstałe w trakcie wykonywania robót, jak również bezzwłocznie usunie szkody powstałe w trakcie wykonywania robót. </w:t>
      </w:r>
      <w:r w:rsidRPr="00A62E29">
        <w:rPr>
          <w:rFonts w:ascii="Arial" w:hAnsi="Arial" w:cs="Arial"/>
        </w:rPr>
        <w:t>Również</w:t>
      </w:r>
      <w:r w:rsidRPr="00A62E29">
        <w:rPr>
          <w:rFonts w:ascii="Arial" w:eastAsia="Arial" w:hAnsi="Arial" w:cs="Arial"/>
        </w:rPr>
        <w:t xml:space="preserve"> </w:t>
      </w:r>
      <w:r w:rsidRPr="00A62E29">
        <w:rPr>
          <w:rFonts w:ascii="Arial" w:hAnsi="Arial" w:cs="Arial"/>
        </w:rPr>
        <w:t>w okresie</w:t>
      </w:r>
      <w:r w:rsidRPr="00A62E29">
        <w:rPr>
          <w:rFonts w:ascii="Arial" w:eastAsia="Arial" w:hAnsi="Arial" w:cs="Arial"/>
        </w:rPr>
        <w:t xml:space="preserve"> </w:t>
      </w:r>
      <w:r w:rsidRPr="00A62E29">
        <w:rPr>
          <w:rFonts w:ascii="Arial" w:hAnsi="Arial" w:cs="Arial"/>
        </w:rPr>
        <w:t>usuwania</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Wykonawcę</w:t>
      </w:r>
      <w:r w:rsidRPr="00A62E29">
        <w:rPr>
          <w:rFonts w:ascii="Arial" w:eastAsia="Arial" w:hAnsi="Arial" w:cs="Arial"/>
        </w:rPr>
        <w:t xml:space="preserve"> </w:t>
      </w:r>
      <w:r w:rsidRPr="00A62E29">
        <w:rPr>
          <w:rFonts w:ascii="Arial" w:hAnsi="Arial" w:cs="Arial"/>
        </w:rPr>
        <w:t>wad</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usterek</w:t>
      </w:r>
      <w:r w:rsidRPr="00A62E29">
        <w:rPr>
          <w:rFonts w:ascii="Arial" w:eastAsia="Arial" w:hAnsi="Arial" w:cs="Arial"/>
        </w:rPr>
        <w:t xml:space="preserve"> </w:t>
      </w:r>
      <w:r w:rsidRPr="00A62E29">
        <w:rPr>
          <w:rFonts w:ascii="Arial" w:hAnsi="Arial" w:cs="Arial"/>
        </w:rPr>
        <w:t>ujawnionych</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okresie</w:t>
      </w:r>
      <w:r w:rsidRPr="00A62E29">
        <w:rPr>
          <w:rFonts w:ascii="Arial" w:eastAsia="Arial" w:hAnsi="Arial" w:cs="Arial"/>
        </w:rPr>
        <w:t xml:space="preserve"> </w:t>
      </w:r>
      <w:r w:rsidRPr="00A62E29">
        <w:rPr>
          <w:rFonts w:ascii="Arial" w:hAnsi="Arial" w:cs="Arial"/>
        </w:rPr>
        <w:t>rękojmi</w:t>
      </w:r>
      <w:r w:rsidRPr="00A62E29">
        <w:rPr>
          <w:rFonts w:ascii="Arial" w:eastAsia="Arial" w:hAnsi="Arial" w:cs="Arial"/>
        </w:rPr>
        <w:t xml:space="preserve"> </w:t>
      </w:r>
      <w:r w:rsidRPr="00A62E29">
        <w:rPr>
          <w:rFonts w:ascii="Arial" w:hAnsi="Arial" w:cs="Arial"/>
        </w:rPr>
        <w:t>i gwarancji,</w:t>
      </w:r>
      <w:r w:rsidRPr="00A62E29">
        <w:rPr>
          <w:rFonts w:ascii="Arial" w:eastAsia="Arial" w:hAnsi="Arial" w:cs="Arial"/>
        </w:rPr>
        <w:t xml:space="preserve"> </w:t>
      </w:r>
      <w:r w:rsidRPr="00A62E29">
        <w:rPr>
          <w:rFonts w:ascii="Arial" w:hAnsi="Arial" w:cs="Arial"/>
        </w:rPr>
        <w:t>aż</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protokolarnego</w:t>
      </w:r>
      <w:r w:rsidRPr="00A62E29">
        <w:rPr>
          <w:rFonts w:ascii="Arial" w:eastAsia="Arial" w:hAnsi="Arial" w:cs="Arial"/>
        </w:rPr>
        <w:t xml:space="preserve"> </w:t>
      </w:r>
      <w:r w:rsidRPr="00A62E29">
        <w:rPr>
          <w:rFonts w:ascii="Arial" w:hAnsi="Arial" w:cs="Arial"/>
        </w:rPr>
        <w:t>stwierdzenia</w:t>
      </w:r>
      <w:r w:rsidRPr="00A62E29">
        <w:rPr>
          <w:rFonts w:ascii="Arial" w:eastAsia="Arial" w:hAnsi="Arial" w:cs="Arial"/>
        </w:rPr>
        <w:t xml:space="preserve"> </w:t>
      </w:r>
      <w:r w:rsidRPr="00A62E29">
        <w:rPr>
          <w:rFonts w:ascii="Arial" w:hAnsi="Arial" w:cs="Arial"/>
        </w:rPr>
        <w:t>usunięcia</w:t>
      </w:r>
      <w:r w:rsidRPr="00A62E29">
        <w:rPr>
          <w:rFonts w:ascii="Arial" w:eastAsia="Arial" w:hAnsi="Arial" w:cs="Arial"/>
        </w:rPr>
        <w:t xml:space="preserve"> </w:t>
      </w:r>
      <w:r w:rsidRPr="00A62E29">
        <w:rPr>
          <w:rFonts w:ascii="Arial" w:hAnsi="Arial" w:cs="Arial"/>
        </w:rPr>
        <w:t>wad</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Zamawiającego</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ponosi</w:t>
      </w:r>
      <w:r w:rsidRPr="00A62E29">
        <w:rPr>
          <w:rFonts w:ascii="Arial" w:eastAsia="Arial" w:hAnsi="Arial" w:cs="Arial"/>
        </w:rPr>
        <w:t xml:space="preserve"> </w:t>
      </w:r>
      <w:r w:rsidRPr="00A62E29">
        <w:rPr>
          <w:rFonts w:ascii="Arial" w:hAnsi="Arial" w:cs="Arial"/>
        </w:rPr>
        <w:t>odpowiedzialność</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zasadach</w:t>
      </w:r>
      <w:r w:rsidRPr="00A62E29">
        <w:rPr>
          <w:rFonts w:ascii="Arial" w:eastAsia="Arial" w:hAnsi="Arial" w:cs="Arial"/>
        </w:rPr>
        <w:t xml:space="preserve"> </w:t>
      </w:r>
      <w:r w:rsidRPr="00A62E29">
        <w:rPr>
          <w:rFonts w:ascii="Arial" w:hAnsi="Arial" w:cs="Arial"/>
        </w:rPr>
        <w:t>ogólnych</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wszelkie</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Pr="00A62E29">
        <w:rPr>
          <w:rFonts w:ascii="Arial" w:hAnsi="Arial" w:cs="Arial"/>
        </w:rPr>
        <w:t>wynikłe</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terenie</w:t>
      </w:r>
      <w:r w:rsidRPr="00A62E29">
        <w:rPr>
          <w:rFonts w:ascii="Arial" w:eastAsia="Arial" w:hAnsi="Arial" w:cs="Arial"/>
        </w:rPr>
        <w:t xml:space="preserve"> </w:t>
      </w:r>
      <w:r w:rsidRPr="00A62E29">
        <w:rPr>
          <w:rFonts w:ascii="Arial" w:hAnsi="Arial" w:cs="Arial"/>
        </w:rPr>
        <w:t>objętym</w:t>
      </w:r>
      <w:r w:rsidRPr="00A62E29">
        <w:rPr>
          <w:rFonts w:ascii="Arial" w:eastAsia="Arial" w:hAnsi="Arial" w:cs="Arial"/>
        </w:rPr>
        <w:t xml:space="preserve"> </w:t>
      </w:r>
      <w:r w:rsidRPr="00A62E29">
        <w:rPr>
          <w:rFonts w:ascii="Arial" w:hAnsi="Arial" w:cs="Arial"/>
        </w:rPr>
        <w:t>usuwaniem</w:t>
      </w:r>
      <w:r w:rsidRPr="00A62E29">
        <w:rPr>
          <w:rFonts w:ascii="Arial" w:eastAsia="Arial" w:hAnsi="Arial" w:cs="Arial"/>
        </w:rPr>
        <w:t xml:space="preserve"> </w:t>
      </w:r>
      <w:r w:rsidRPr="00A62E29">
        <w:rPr>
          <w:rFonts w:ascii="Arial" w:hAnsi="Arial" w:cs="Arial"/>
        </w:rPr>
        <w:t>wad</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usterek</w:t>
      </w:r>
      <w:r w:rsidRPr="00A62E29">
        <w:rPr>
          <w:rFonts w:ascii="Arial" w:eastAsia="Arial" w:hAnsi="Arial" w:cs="Arial"/>
        </w:rPr>
        <w:t xml:space="preserve"> </w:t>
      </w:r>
      <w:r w:rsidRPr="00A62E29">
        <w:rPr>
          <w:rFonts w:ascii="Arial" w:hAnsi="Arial" w:cs="Arial"/>
        </w:rPr>
        <w:t>w</w:t>
      </w:r>
      <w:r w:rsidR="00FC5859" w:rsidRPr="00A62E29">
        <w:rPr>
          <w:rFonts w:ascii="Arial" w:eastAsia="Arial" w:hAnsi="Arial" w:cs="Arial"/>
        </w:rPr>
        <w:t> </w:t>
      </w:r>
      <w:r w:rsidRPr="00A62E29">
        <w:rPr>
          <w:rFonts w:ascii="Arial" w:hAnsi="Arial" w:cs="Arial"/>
        </w:rPr>
        <w:t>tym</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Pr="00A62E29">
        <w:rPr>
          <w:rFonts w:ascii="Arial" w:hAnsi="Arial" w:cs="Arial"/>
        </w:rPr>
        <w:t>wyrządzone</w:t>
      </w:r>
      <w:r w:rsidRPr="00A62E29">
        <w:rPr>
          <w:rFonts w:ascii="Arial" w:eastAsia="Arial" w:hAnsi="Arial" w:cs="Arial"/>
        </w:rPr>
        <w:t xml:space="preserve"> </w:t>
      </w:r>
      <w:r w:rsidRPr="00A62E29">
        <w:rPr>
          <w:rFonts w:ascii="Arial" w:hAnsi="Arial" w:cs="Arial"/>
        </w:rPr>
        <w:t>Zamawiającemu</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osobom</w:t>
      </w:r>
      <w:r w:rsidRPr="00A62E29">
        <w:rPr>
          <w:rFonts w:ascii="Arial" w:eastAsia="Arial" w:hAnsi="Arial" w:cs="Arial"/>
        </w:rPr>
        <w:t xml:space="preserve"> </w:t>
      </w:r>
      <w:r w:rsidRPr="00A62E29">
        <w:rPr>
          <w:rFonts w:ascii="Arial" w:hAnsi="Arial" w:cs="Arial"/>
        </w:rPr>
        <w:t>trzecim.</w:t>
      </w:r>
      <w:r w:rsidRPr="00A62E29">
        <w:rPr>
          <w:rFonts w:ascii="Arial" w:eastAsia="Arial" w:hAnsi="Arial" w:cs="Arial"/>
        </w:rPr>
        <w:t xml:space="preserve">   </w:t>
      </w:r>
    </w:p>
    <w:p w:rsidR="00E3511C" w:rsidRPr="00A62E29" w:rsidRDefault="00FC5859" w:rsidP="00B92963">
      <w:pPr>
        <w:pStyle w:val="Akapitzlist"/>
        <w:numPr>
          <w:ilvl w:val="0"/>
          <w:numId w:val="11"/>
        </w:numPr>
        <w:tabs>
          <w:tab w:val="left" w:pos="340"/>
        </w:tabs>
        <w:spacing w:after="120" w:line="276" w:lineRule="auto"/>
        <w:ind w:left="357" w:hanging="357"/>
        <w:contextualSpacing w:val="0"/>
        <w:jc w:val="both"/>
        <w:rPr>
          <w:rFonts w:ascii="Arial" w:eastAsia="Arial" w:hAnsi="Arial" w:cs="Arial"/>
        </w:rPr>
      </w:pPr>
      <w:r w:rsidRPr="00A62E29">
        <w:rPr>
          <w:rFonts w:ascii="Arial" w:eastAsia="Arial" w:hAnsi="Arial" w:cs="Arial"/>
        </w:rPr>
        <w:t>Wykonawca ponosi pełna odpowiedzialność za szkody oraz następstwa nieszczęśliwych wypadków pracowników i osób trzecich, powstałe w związku z prowadzonymi robotami</w:t>
      </w:r>
      <w:r w:rsidR="00663D29" w:rsidRPr="00A62E29">
        <w:rPr>
          <w:rFonts w:ascii="Arial" w:eastAsia="Arial" w:hAnsi="Arial" w:cs="Arial"/>
        </w:rPr>
        <w:t>, w tym także ruchem pojazdów.</w:t>
      </w:r>
      <w:r w:rsidR="00E3511C" w:rsidRPr="00A62E29">
        <w:rPr>
          <w:rFonts w:ascii="Arial" w:eastAsia="Arial" w:hAnsi="Arial" w:cs="Arial"/>
        </w:rPr>
        <w:t xml:space="preserve"> </w:t>
      </w:r>
    </w:p>
    <w:p w:rsidR="00E3511C" w:rsidRPr="00A62E29" w:rsidRDefault="00E3511C" w:rsidP="00B92963">
      <w:pPr>
        <w:pStyle w:val="Akapitzlist"/>
        <w:numPr>
          <w:ilvl w:val="0"/>
          <w:numId w:val="11"/>
        </w:numPr>
        <w:tabs>
          <w:tab w:val="left" w:pos="340"/>
        </w:tabs>
        <w:spacing w:after="120" w:line="276" w:lineRule="auto"/>
        <w:ind w:left="357"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prowadzenia</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zachowaniem</w:t>
      </w:r>
      <w:r w:rsidRPr="00A62E29">
        <w:rPr>
          <w:rFonts w:ascii="Arial" w:eastAsia="Arial" w:hAnsi="Arial" w:cs="Arial"/>
        </w:rPr>
        <w:t xml:space="preserve"> </w:t>
      </w:r>
      <w:r w:rsidRPr="00A62E29">
        <w:rPr>
          <w:rFonts w:ascii="Arial" w:hAnsi="Arial" w:cs="Arial"/>
        </w:rPr>
        <w:t>należytego</w:t>
      </w:r>
      <w:r w:rsidRPr="00A62E29">
        <w:rPr>
          <w:rFonts w:ascii="Arial" w:eastAsia="Arial" w:hAnsi="Arial" w:cs="Arial"/>
        </w:rPr>
        <w:t xml:space="preserve"> </w:t>
      </w:r>
      <w:r w:rsidRPr="00A62E29">
        <w:rPr>
          <w:rFonts w:ascii="Arial" w:hAnsi="Arial" w:cs="Arial"/>
        </w:rPr>
        <w:t>porządku,</w:t>
      </w:r>
      <w:r w:rsidRPr="00A62E29">
        <w:rPr>
          <w:rFonts w:ascii="Arial" w:eastAsia="Arial" w:hAnsi="Arial" w:cs="Arial"/>
        </w:rPr>
        <w:t xml:space="preserve"> </w:t>
      </w:r>
      <w:r w:rsidRPr="00A62E29">
        <w:rPr>
          <w:rFonts w:ascii="Arial" w:hAnsi="Arial" w:cs="Arial"/>
        </w:rPr>
        <w:t>a</w:t>
      </w:r>
      <w:r w:rsidRPr="00A62E29">
        <w:rPr>
          <w:rFonts w:ascii="Arial" w:eastAsia="Arial" w:hAnsi="Arial" w:cs="Arial"/>
        </w:rPr>
        <w:t xml:space="preserve"> </w:t>
      </w:r>
      <w:r w:rsidRPr="00A62E29">
        <w:rPr>
          <w:rFonts w:ascii="Arial" w:hAnsi="Arial" w:cs="Arial"/>
        </w:rPr>
        <w:t>po</w:t>
      </w:r>
      <w:r w:rsidRPr="00A62E29">
        <w:rPr>
          <w:rFonts w:ascii="Arial" w:eastAsia="Arial" w:hAnsi="Arial" w:cs="Arial"/>
        </w:rPr>
        <w:t xml:space="preserve"> </w:t>
      </w:r>
      <w:r w:rsidRPr="00A62E29">
        <w:rPr>
          <w:rFonts w:ascii="Arial" w:hAnsi="Arial" w:cs="Arial"/>
        </w:rPr>
        <w:t>zakończeniu</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uporządkowania</w:t>
      </w:r>
      <w:r w:rsidRPr="00A62E29">
        <w:rPr>
          <w:rFonts w:ascii="Arial" w:eastAsia="Arial" w:hAnsi="Arial" w:cs="Arial"/>
        </w:rPr>
        <w:t xml:space="preserve"> </w:t>
      </w:r>
      <w:r w:rsidRPr="00A62E29">
        <w:rPr>
          <w:rFonts w:ascii="Arial" w:hAnsi="Arial" w:cs="Arial"/>
        </w:rPr>
        <w:t>terenu</w:t>
      </w:r>
      <w:r w:rsidRPr="00A62E29">
        <w:rPr>
          <w:rFonts w:ascii="Arial" w:eastAsia="Arial" w:hAnsi="Arial" w:cs="Arial"/>
        </w:rPr>
        <w:t xml:space="preserve"> </w:t>
      </w:r>
      <w:r w:rsidRPr="00A62E29">
        <w:rPr>
          <w:rFonts w:ascii="Arial" w:hAnsi="Arial" w:cs="Arial"/>
        </w:rPr>
        <w:t>(przywrócenie</w:t>
      </w:r>
      <w:r w:rsidRPr="00A62E29">
        <w:rPr>
          <w:rFonts w:ascii="Arial" w:eastAsia="Arial" w:hAnsi="Arial" w:cs="Arial"/>
        </w:rPr>
        <w:t xml:space="preserve"> </w:t>
      </w:r>
      <w:r w:rsidRPr="00A62E29">
        <w:rPr>
          <w:rFonts w:ascii="Arial" w:hAnsi="Arial" w:cs="Arial"/>
        </w:rPr>
        <w:t>go</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stanu</w:t>
      </w:r>
      <w:r w:rsidRPr="00A62E29">
        <w:rPr>
          <w:rFonts w:ascii="Arial" w:eastAsia="Arial" w:hAnsi="Arial" w:cs="Arial"/>
        </w:rPr>
        <w:t xml:space="preserve"> </w:t>
      </w:r>
      <w:r w:rsidRPr="00A62E29">
        <w:rPr>
          <w:rFonts w:ascii="Arial" w:hAnsi="Arial" w:cs="Arial"/>
        </w:rPr>
        <w:t>pierwotnego)</w:t>
      </w:r>
      <w:r w:rsidRPr="00A62E29">
        <w:rPr>
          <w:rFonts w:ascii="Arial" w:eastAsia="Arial" w:hAnsi="Arial" w:cs="Arial"/>
        </w:rPr>
        <w:t xml:space="preserve"> </w:t>
      </w:r>
      <w:r w:rsidRPr="00A62E29">
        <w:rPr>
          <w:rFonts w:ascii="Arial" w:hAnsi="Arial" w:cs="Arial"/>
        </w:rPr>
        <w:t>i przekazania</w:t>
      </w:r>
      <w:r w:rsidRPr="00A62E29">
        <w:rPr>
          <w:rFonts w:ascii="Arial" w:eastAsia="Arial" w:hAnsi="Arial" w:cs="Arial"/>
        </w:rPr>
        <w:t xml:space="preserve"> </w:t>
      </w:r>
      <w:r w:rsidRPr="00A62E29">
        <w:rPr>
          <w:rFonts w:ascii="Arial" w:hAnsi="Arial" w:cs="Arial"/>
        </w:rPr>
        <w:t>go</w:t>
      </w:r>
      <w:r w:rsidRPr="00A62E29">
        <w:rPr>
          <w:rFonts w:ascii="Arial" w:eastAsia="Arial" w:hAnsi="Arial" w:cs="Arial"/>
        </w:rPr>
        <w:t xml:space="preserve"> </w:t>
      </w:r>
      <w:r w:rsidRPr="00A62E29">
        <w:rPr>
          <w:rFonts w:ascii="Arial" w:hAnsi="Arial" w:cs="Arial"/>
        </w:rPr>
        <w:t>Zamawiającemu</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terminie</w:t>
      </w:r>
      <w:r w:rsidRPr="00A62E29">
        <w:rPr>
          <w:rFonts w:ascii="Arial" w:eastAsia="Arial" w:hAnsi="Arial" w:cs="Arial"/>
        </w:rPr>
        <w:t xml:space="preserve"> </w:t>
      </w:r>
      <w:r w:rsidRPr="00A62E29">
        <w:rPr>
          <w:rFonts w:ascii="Arial" w:hAnsi="Arial" w:cs="Arial"/>
        </w:rPr>
        <w:t>ustalonym</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odbiór</w:t>
      </w:r>
      <w:r w:rsidRPr="00A62E29">
        <w:rPr>
          <w:rFonts w:ascii="Arial" w:eastAsia="Arial" w:hAnsi="Arial" w:cs="Arial"/>
        </w:rPr>
        <w:t xml:space="preserve"> </w:t>
      </w:r>
      <w:r w:rsidRPr="00A62E29">
        <w:rPr>
          <w:rFonts w:ascii="Arial" w:hAnsi="Arial" w:cs="Arial"/>
        </w:rPr>
        <w:t>robót.</w:t>
      </w:r>
    </w:p>
    <w:p w:rsidR="00E3511C" w:rsidRPr="00A62E29" w:rsidRDefault="00E3511C" w:rsidP="00B92963">
      <w:pPr>
        <w:pStyle w:val="Akapitzlist"/>
        <w:numPr>
          <w:ilvl w:val="0"/>
          <w:numId w:val="11"/>
        </w:numPr>
        <w:tabs>
          <w:tab w:val="left" w:pos="340"/>
        </w:tabs>
        <w:spacing w:after="120" w:line="276" w:lineRule="auto"/>
        <w:ind w:left="357" w:hanging="357"/>
        <w:contextualSpacing w:val="0"/>
        <w:jc w:val="both"/>
        <w:rPr>
          <w:rFonts w:ascii="Arial" w:eastAsia="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prowadzić</w:t>
      </w:r>
      <w:r w:rsidRPr="00A62E29">
        <w:rPr>
          <w:rFonts w:ascii="Arial" w:eastAsia="Arial" w:hAnsi="Arial" w:cs="Arial"/>
        </w:rPr>
        <w:t xml:space="preserve"> </w:t>
      </w:r>
      <w:r w:rsidRPr="00A62E29">
        <w:rPr>
          <w:rFonts w:ascii="Arial" w:hAnsi="Arial" w:cs="Arial"/>
        </w:rPr>
        <w:t>roboty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sposób</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powodujący</w:t>
      </w:r>
      <w:r w:rsidRPr="00A62E29">
        <w:rPr>
          <w:rFonts w:ascii="Arial" w:eastAsia="Arial" w:hAnsi="Arial" w:cs="Arial"/>
        </w:rPr>
        <w:t xml:space="preserve"> </w:t>
      </w:r>
      <w:r w:rsidRPr="00A62E29">
        <w:rPr>
          <w:rFonts w:ascii="Arial" w:hAnsi="Arial" w:cs="Arial"/>
        </w:rPr>
        <w:t>uszkodzeń</w:t>
      </w:r>
      <w:r w:rsidRPr="00A62E29">
        <w:rPr>
          <w:rFonts w:ascii="Arial" w:eastAsia="Arial" w:hAnsi="Arial" w:cs="Arial"/>
        </w:rPr>
        <w:t xml:space="preserve"> </w:t>
      </w:r>
      <w:r w:rsidRPr="00A62E29">
        <w:rPr>
          <w:rFonts w:ascii="Arial" w:hAnsi="Arial" w:cs="Arial"/>
        </w:rPr>
        <w:t>infrastruktury</w:t>
      </w:r>
      <w:r w:rsidRPr="00A62E29">
        <w:rPr>
          <w:rFonts w:ascii="Arial" w:eastAsia="Arial" w:hAnsi="Arial" w:cs="Arial"/>
        </w:rPr>
        <w:t xml:space="preserve"> </w:t>
      </w:r>
      <w:r w:rsidRPr="00A62E29">
        <w:rPr>
          <w:rFonts w:ascii="Arial" w:hAnsi="Arial" w:cs="Arial"/>
        </w:rPr>
        <w:t>naziemnej</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podziemnej</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mienia</w:t>
      </w:r>
      <w:r w:rsidRPr="00A62E29">
        <w:rPr>
          <w:rFonts w:ascii="Arial" w:eastAsia="Arial" w:hAnsi="Arial" w:cs="Arial"/>
        </w:rPr>
        <w:t xml:space="preserve"> </w:t>
      </w:r>
      <w:r w:rsidRPr="00A62E29">
        <w:rPr>
          <w:rFonts w:ascii="Arial" w:hAnsi="Arial" w:cs="Arial"/>
        </w:rPr>
        <w:t>osób</w:t>
      </w:r>
      <w:r w:rsidRPr="00A62E29">
        <w:rPr>
          <w:rFonts w:ascii="Arial" w:eastAsia="Arial" w:hAnsi="Arial" w:cs="Arial"/>
        </w:rPr>
        <w:t xml:space="preserve"> </w:t>
      </w:r>
      <w:r w:rsidRPr="00A62E29">
        <w:rPr>
          <w:rFonts w:ascii="Arial" w:hAnsi="Arial" w:cs="Arial"/>
        </w:rPr>
        <w:t>trzecich.</w:t>
      </w:r>
      <w:r w:rsidR="00FF12DE" w:rsidRPr="00A62E29">
        <w:rPr>
          <w:rFonts w:ascii="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przypadku</w:t>
      </w:r>
      <w:r w:rsidRPr="00A62E29">
        <w:rPr>
          <w:rFonts w:ascii="Arial" w:eastAsia="Arial" w:hAnsi="Arial" w:cs="Arial"/>
        </w:rPr>
        <w:t xml:space="preserve"> </w:t>
      </w:r>
      <w:r w:rsidRPr="00A62E29">
        <w:rPr>
          <w:rFonts w:ascii="Arial" w:hAnsi="Arial" w:cs="Arial"/>
        </w:rPr>
        <w:t>powstania</w:t>
      </w:r>
      <w:r w:rsidRPr="00A62E29">
        <w:rPr>
          <w:rFonts w:ascii="Arial" w:eastAsia="Arial" w:hAnsi="Arial" w:cs="Arial"/>
        </w:rPr>
        <w:t xml:space="preserve"> </w:t>
      </w:r>
      <w:r w:rsidRPr="00A62E29">
        <w:rPr>
          <w:rFonts w:ascii="Arial" w:hAnsi="Arial" w:cs="Arial"/>
        </w:rPr>
        <w:t>jakiejkolwiek</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jej</w:t>
      </w:r>
      <w:r w:rsidRPr="00A62E29">
        <w:rPr>
          <w:rFonts w:ascii="Arial" w:eastAsia="Arial" w:hAnsi="Arial" w:cs="Arial"/>
        </w:rPr>
        <w:t xml:space="preserve"> </w:t>
      </w:r>
      <w:r w:rsidRPr="00A62E29">
        <w:rPr>
          <w:rFonts w:ascii="Arial" w:hAnsi="Arial" w:cs="Arial"/>
        </w:rPr>
        <w:t>naprawienia.</w:t>
      </w:r>
      <w:r w:rsidRPr="00A62E29">
        <w:rPr>
          <w:rFonts w:ascii="Arial" w:eastAsia="Arial" w:hAnsi="Arial" w:cs="Arial"/>
        </w:rPr>
        <w:t xml:space="preserve"> </w:t>
      </w:r>
    </w:p>
    <w:p w:rsidR="00E3511C" w:rsidRPr="00A62E29" w:rsidRDefault="00E3511C" w:rsidP="00B92963">
      <w:pPr>
        <w:pStyle w:val="Akapitzlist"/>
        <w:numPr>
          <w:ilvl w:val="0"/>
          <w:numId w:val="11"/>
        </w:numPr>
        <w:tabs>
          <w:tab w:val="left" w:pos="340"/>
        </w:tabs>
        <w:spacing w:after="120" w:line="276" w:lineRule="auto"/>
        <w:ind w:left="357" w:hanging="357"/>
        <w:contextualSpacing w:val="0"/>
        <w:jc w:val="both"/>
        <w:rPr>
          <w:rFonts w:ascii="Arial" w:eastAsia="Arial" w:hAnsi="Arial" w:cs="Arial"/>
        </w:rPr>
      </w:pPr>
      <w:r w:rsidRPr="00A62E29">
        <w:rPr>
          <w:rFonts w:ascii="Arial" w:hAnsi="Arial" w:cs="Arial"/>
        </w:rPr>
        <w:t>Jeżeli</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wykonania</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niezbędne</w:t>
      </w:r>
      <w:r w:rsidRPr="00A62E29">
        <w:rPr>
          <w:rFonts w:ascii="Arial" w:eastAsia="Arial" w:hAnsi="Arial" w:cs="Arial"/>
        </w:rPr>
        <w:t xml:space="preserve"> </w:t>
      </w:r>
      <w:r w:rsidRPr="00A62E29">
        <w:rPr>
          <w:rFonts w:ascii="Arial" w:hAnsi="Arial" w:cs="Arial"/>
        </w:rPr>
        <w:t>będzie</w:t>
      </w:r>
      <w:r w:rsidRPr="00A62E29">
        <w:rPr>
          <w:rFonts w:ascii="Arial" w:eastAsia="Arial" w:hAnsi="Arial" w:cs="Arial"/>
        </w:rPr>
        <w:t xml:space="preserve"> </w:t>
      </w:r>
      <w:r w:rsidRPr="00A62E29">
        <w:rPr>
          <w:rFonts w:ascii="Arial" w:hAnsi="Arial" w:cs="Arial"/>
        </w:rPr>
        <w:t>wejście</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teren</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korzystanie</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innych</w:t>
      </w:r>
      <w:r w:rsidRPr="00A62E29">
        <w:rPr>
          <w:rFonts w:ascii="Arial" w:eastAsia="Arial" w:hAnsi="Arial" w:cs="Arial"/>
        </w:rPr>
        <w:t xml:space="preserve"> </w:t>
      </w:r>
      <w:r w:rsidRPr="00A62E29">
        <w:rPr>
          <w:rFonts w:ascii="Arial" w:hAnsi="Arial" w:cs="Arial"/>
        </w:rPr>
        <w:t>nieruchomości</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obiektów</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uzyskać</w:t>
      </w:r>
      <w:r w:rsidRPr="00A62E29">
        <w:rPr>
          <w:rFonts w:ascii="Arial" w:eastAsia="Arial" w:hAnsi="Arial" w:cs="Arial"/>
        </w:rPr>
        <w:t xml:space="preserve"> </w:t>
      </w:r>
      <w:r w:rsidRPr="00A62E29">
        <w:rPr>
          <w:rFonts w:ascii="Arial" w:hAnsi="Arial" w:cs="Arial"/>
        </w:rPr>
        <w:t>stosowną</w:t>
      </w:r>
      <w:r w:rsidRPr="00A62E29">
        <w:rPr>
          <w:rFonts w:ascii="Arial" w:eastAsia="Arial" w:hAnsi="Arial" w:cs="Arial"/>
        </w:rPr>
        <w:t xml:space="preserve"> </w:t>
      </w:r>
      <w:r w:rsidRPr="00A62E29">
        <w:rPr>
          <w:rFonts w:ascii="Arial" w:hAnsi="Arial" w:cs="Arial"/>
        </w:rPr>
        <w:t>zgodę</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właścicieli,</w:t>
      </w:r>
      <w:r w:rsidRPr="00A62E29">
        <w:rPr>
          <w:rFonts w:ascii="Arial" w:eastAsia="Arial" w:hAnsi="Arial" w:cs="Arial"/>
        </w:rPr>
        <w:t xml:space="preserve"> </w:t>
      </w:r>
      <w:r w:rsidRPr="00A62E29">
        <w:rPr>
          <w:rFonts w:ascii="Arial" w:hAnsi="Arial" w:cs="Arial"/>
        </w:rPr>
        <w:t>uzgodnić</w:t>
      </w:r>
      <w:r w:rsidRPr="00A62E29">
        <w:rPr>
          <w:rFonts w:ascii="Arial" w:eastAsia="Arial" w:hAnsi="Arial" w:cs="Arial"/>
        </w:rPr>
        <w:t xml:space="preserve"> </w:t>
      </w:r>
      <w:r w:rsidRPr="00A62E29">
        <w:rPr>
          <w:rFonts w:ascii="Arial" w:hAnsi="Arial" w:cs="Arial"/>
        </w:rPr>
        <w:t>zakres</w:t>
      </w:r>
      <w:r w:rsidRPr="00A62E29">
        <w:rPr>
          <w:rFonts w:ascii="Arial" w:eastAsia="Arial" w:hAnsi="Arial" w:cs="Arial"/>
        </w:rPr>
        <w:t xml:space="preserve"> </w:t>
      </w:r>
      <w:r w:rsidRPr="00A62E29">
        <w:rPr>
          <w:rFonts w:ascii="Arial" w:hAnsi="Arial" w:cs="Arial"/>
        </w:rPr>
        <w:t>i</w:t>
      </w:r>
      <w:r w:rsidR="00FF12DE" w:rsidRPr="00A62E29">
        <w:rPr>
          <w:rFonts w:ascii="Arial" w:eastAsia="Arial" w:hAnsi="Arial" w:cs="Arial"/>
        </w:rPr>
        <w:t> </w:t>
      </w:r>
      <w:r w:rsidRPr="00A62E29">
        <w:rPr>
          <w:rFonts w:ascii="Arial" w:hAnsi="Arial" w:cs="Arial"/>
        </w:rPr>
        <w:t>terminy</w:t>
      </w:r>
      <w:r w:rsidRPr="00A62E29">
        <w:rPr>
          <w:rFonts w:ascii="Arial" w:eastAsia="Arial" w:hAnsi="Arial" w:cs="Arial"/>
        </w:rPr>
        <w:t xml:space="preserve"> </w:t>
      </w:r>
      <w:r w:rsidRPr="00A62E29">
        <w:rPr>
          <w:rFonts w:ascii="Arial" w:hAnsi="Arial" w:cs="Arial"/>
        </w:rPr>
        <w:t>korzystania</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nich</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pokryć</w:t>
      </w:r>
      <w:r w:rsidRPr="00A62E29">
        <w:rPr>
          <w:rFonts w:ascii="Arial" w:eastAsia="Arial" w:hAnsi="Arial" w:cs="Arial"/>
        </w:rPr>
        <w:t xml:space="preserve"> </w:t>
      </w:r>
      <w:r w:rsidRPr="00A62E29">
        <w:rPr>
          <w:rFonts w:ascii="Arial" w:hAnsi="Arial" w:cs="Arial"/>
        </w:rPr>
        <w:t>wszystkie</w:t>
      </w:r>
      <w:r w:rsidRPr="00A62E29">
        <w:rPr>
          <w:rFonts w:ascii="Arial" w:eastAsia="Arial" w:hAnsi="Arial" w:cs="Arial"/>
        </w:rPr>
        <w:t xml:space="preserve"> </w:t>
      </w:r>
      <w:r w:rsidRPr="00A62E29">
        <w:rPr>
          <w:rFonts w:ascii="Arial" w:hAnsi="Arial" w:cs="Arial"/>
        </w:rPr>
        <w:t>związane</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tym</w:t>
      </w:r>
      <w:r w:rsidRPr="00A62E29">
        <w:rPr>
          <w:rFonts w:ascii="Arial" w:eastAsia="Arial" w:hAnsi="Arial" w:cs="Arial"/>
        </w:rPr>
        <w:t xml:space="preserve"> </w:t>
      </w:r>
      <w:r w:rsidRPr="00A62E29">
        <w:rPr>
          <w:rFonts w:ascii="Arial" w:hAnsi="Arial" w:cs="Arial"/>
        </w:rPr>
        <w:t>koszty.</w:t>
      </w:r>
      <w:r w:rsidRPr="00A62E29">
        <w:rPr>
          <w:rFonts w:ascii="Arial" w:eastAsia="Arial" w:hAnsi="Arial" w:cs="Arial"/>
        </w:rPr>
        <w:t xml:space="preserve"> </w:t>
      </w:r>
    </w:p>
    <w:p w:rsidR="00E3511C" w:rsidRPr="00A62E29" w:rsidRDefault="00E3511C" w:rsidP="00BB0ED6">
      <w:pPr>
        <w:tabs>
          <w:tab w:val="left" w:pos="340"/>
        </w:tabs>
        <w:spacing w:line="276" w:lineRule="auto"/>
        <w:jc w:val="both"/>
        <w:rPr>
          <w:rFonts w:ascii="Arial" w:hAnsi="Arial" w:cs="Arial"/>
        </w:rPr>
      </w:pPr>
    </w:p>
    <w:p w:rsidR="001262C6" w:rsidRPr="00A62E29" w:rsidRDefault="001262C6" w:rsidP="002107CB">
      <w:pPr>
        <w:spacing w:line="276" w:lineRule="auto"/>
        <w:jc w:val="center"/>
        <w:rPr>
          <w:rFonts w:ascii="Arial" w:hAnsi="Arial" w:cs="Arial"/>
          <w:b/>
          <w:kern w:val="1"/>
        </w:rPr>
      </w:pPr>
      <w:r w:rsidRPr="00A62E29">
        <w:rPr>
          <w:rFonts w:ascii="Arial" w:hAnsi="Arial" w:cs="Arial"/>
          <w:b/>
          <w:kern w:val="1"/>
        </w:rPr>
        <w:t>§</w:t>
      </w:r>
      <w:r w:rsidRPr="00A62E29">
        <w:rPr>
          <w:rFonts w:ascii="Arial" w:eastAsia="Arial" w:hAnsi="Arial" w:cs="Arial"/>
          <w:b/>
          <w:kern w:val="1"/>
        </w:rPr>
        <w:t xml:space="preserve"> </w:t>
      </w:r>
      <w:r w:rsidR="009C5337" w:rsidRPr="00A62E29">
        <w:rPr>
          <w:rFonts w:ascii="Arial" w:hAnsi="Arial" w:cs="Arial"/>
          <w:b/>
          <w:kern w:val="1"/>
        </w:rPr>
        <w:t>7</w:t>
      </w:r>
    </w:p>
    <w:p w:rsidR="007D72A3" w:rsidRPr="00A62E29" w:rsidRDefault="001C75F9" w:rsidP="006355EE">
      <w:pPr>
        <w:pStyle w:val="Akapitzlist"/>
        <w:numPr>
          <w:ilvl w:val="0"/>
          <w:numId w:val="13"/>
        </w:numPr>
        <w:spacing w:after="120" w:line="276" w:lineRule="auto"/>
        <w:contextualSpacing w:val="0"/>
        <w:jc w:val="both"/>
        <w:rPr>
          <w:rFonts w:ascii="Arial" w:hAnsi="Arial" w:cs="Arial"/>
        </w:rPr>
      </w:pPr>
      <w:r w:rsidRPr="00A62E29">
        <w:rPr>
          <w:rFonts w:ascii="Arial" w:hAnsi="Arial" w:cs="Arial"/>
        </w:rPr>
        <w:t xml:space="preserve">Wykonawca zobowiązuje się wykonać przedmiot umowy z materiałów i urządzeń własnych. </w:t>
      </w:r>
      <w:r w:rsidR="007D72A3" w:rsidRPr="00A62E29">
        <w:rPr>
          <w:rFonts w:ascii="Arial" w:hAnsi="Arial" w:cs="Arial"/>
        </w:rPr>
        <w:t>Materiały</w:t>
      </w:r>
      <w:r w:rsidR="007D72A3" w:rsidRPr="00A62E29">
        <w:rPr>
          <w:rFonts w:ascii="Arial" w:eastAsia="Arial" w:hAnsi="Arial" w:cs="Arial"/>
        </w:rPr>
        <w:t xml:space="preserve"> </w:t>
      </w:r>
      <w:r w:rsidR="007D72A3" w:rsidRPr="00A62E29">
        <w:rPr>
          <w:rFonts w:ascii="Arial" w:hAnsi="Arial" w:cs="Arial"/>
        </w:rPr>
        <w:t>powinny</w:t>
      </w:r>
      <w:r w:rsidR="007D72A3" w:rsidRPr="00A62E29">
        <w:rPr>
          <w:rFonts w:ascii="Arial" w:eastAsia="Arial" w:hAnsi="Arial" w:cs="Arial"/>
        </w:rPr>
        <w:t xml:space="preserve"> </w:t>
      </w:r>
      <w:r w:rsidR="007D72A3" w:rsidRPr="00A62E29">
        <w:rPr>
          <w:rFonts w:ascii="Arial" w:hAnsi="Arial" w:cs="Arial"/>
        </w:rPr>
        <w:t>odpowiadać</w:t>
      </w:r>
      <w:r w:rsidR="007D72A3" w:rsidRPr="00A62E29">
        <w:rPr>
          <w:rFonts w:ascii="Arial" w:eastAsia="Arial" w:hAnsi="Arial" w:cs="Arial"/>
        </w:rPr>
        <w:t xml:space="preserve"> </w:t>
      </w:r>
      <w:r w:rsidR="007D72A3" w:rsidRPr="00A62E29">
        <w:rPr>
          <w:rFonts w:ascii="Arial" w:hAnsi="Arial" w:cs="Arial"/>
        </w:rPr>
        <w:t>co</w:t>
      </w:r>
      <w:r w:rsidR="007D72A3" w:rsidRPr="00A62E29">
        <w:rPr>
          <w:rFonts w:ascii="Arial" w:eastAsia="Arial" w:hAnsi="Arial" w:cs="Arial"/>
        </w:rPr>
        <w:t xml:space="preserve"> </w:t>
      </w:r>
      <w:r w:rsidR="007D72A3" w:rsidRPr="00A62E29">
        <w:rPr>
          <w:rFonts w:ascii="Arial" w:hAnsi="Arial" w:cs="Arial"/>
        </w:rPr>
        <w:t>do</w:t>
      </w:r>
      <w:r w:rsidR="007D72A3" w:rsidRPr="00A62E29">
        <w:rPr>
          <w:rFonts w:ascii="Arial" w:eastAsia="Arial" w:hAnsi="Arial" w:cs="Arial"/>
        </w:rPr>
        <w:t xml:space="preserve"> </w:t>
      </w:r>
      <w:r w:rsidR="007D72A3" w:rsidRPr="00A62E29">
        <w:rPr>
          <w:rFonts w:ascii="Arial" w:hAnsi="Arial" w:cs="Arial"/>
        </w:rPr>
        <w:t>jakości</w:t>
      </w:r>
      <w:r w:rsidR="007D72A3" w:rsidRPr="00A62E29">
        <w:rPr>
          <w:rFonts w:ascii="Arial" w:eastAsia="Arial" w:hAnsi="Arial" w:cs="Arial"/>
        </w:rPr>
        <w:t xml:space="preserve"> </w:t>
      </w:r>
      <w:r w:rsidR="007D72A3" w:rsidRPr="00A62E29">
        <w:rPr>
          <w:rFonts w:ascii="Arial" w:hAnsi="Arial" w:cs="Arial"/>
        </w:rPr>
        <w:t>wymogom</w:t>
      </w:r>
      <w:r w:rsidR="007D72A3" w:rsidRPr="00A62E29">
        <w:rPr>
          <w:rFonts w:ascii="Arial" w:eastAsia="Arial" w:hAnsi="Arial" w:cs="Arial"/>
        </w:rPr>
        <w:t xml:space="preserve"> </w:t>
      </w:r>
      <w:r w:rsidR="007D72A3" w:rsidRPr="00A62E29">
        <w:rPr>
          <w:rFonts w:ascii="Arial" w:hAnsi="Arial" w:cs="Arial"/>
        </w:rPr>
        <w:t>wyrobów</w:t>
      </w:r>
      <w:r w:rsidR="007D72A3" w:rsidRPr="00A62E29">
        <w:rPr>
          <w:rFonts w:ascii="Arial" w:eastAsia="Arial" w:hAnsi="Arial" w:cs="Arial"/>
        </w:rPr>
        <w:t xml:space="preserve"> </w:t>
      </w:r>
      <w:r w:rsidR="007D72A3" w:rsidRPr="00A62E29">
        <w:rPr>
          <w:rFonts w:ascii="Arial" w:hAnsi="Arial" w:cs="Arial"/>
        </w:rPr>
        <w:t>dopuszczonych</w:t>
      </w:r>
      <w:r w:rsidR="007D72A3" w:rsidRPr="00A62E29">
        <w:rPr>
          <w:rFonts w:ascii="Arial" w:eastAsia="Arial" w:hAnsi="Arial" w:cs="Arial"/>
        </w:rPr>
        <w:t xml:space="preserve"> </w:t>
      </w:r>
      <w:r w:rsidR="007D72A3" w:rsidRPr="00A62E29">
        <w:rPr>
          <w:rFonts w:ascii="Arial" w:hAnsi="Arial" w:cs="Arial"/>
        </w:rPr>
        <w:t>do</w:t>
      </w:r>
      <w:r w:rsidR="007D72A3" w:rsidRPr="00A62E29">
        <w:rPr>
          <w:rFonts w:ascii="Arial" w:eastAsia="Arial" w:hAnsi="Arial" w:cs="Arial"/>
        </w:rPr>
        <w:t xml:space="preserve"> </w:t>
      </w:r>
      <w:r w:rsidR="007D72A3" w:rsidRPr="00A62E29">
        <w:rPr>
          <w:rFonts w:ascii="Arial" w:hAnsi="Arial" w:cs="Arial"/>
        </w:rPr>
        <w:t>obrotu</w:t>
      </w:r>
      <w:r w:rsidR="007D72A3" w:rsidRPr="00A62E29">
        <w:rPr>
          <w:rFonts w:ascii="Arial" w:eastAsia="Arial" w:hAnsi="Arial" w:cs="Arial"/>
        </w:rPr>
        <w:t xml:space="preserve"> </w:t>
      </w:r>
      <w:r w:rsidR="007D72A3" w:rsidRPr="00A62E29">
        <w:rPr>
          <w:rFonts w:ascii="Arial" w:hAnsi="Arial" w:cs="Arial"/>
        </w:rPr>
        <w:t>i stosowania</w:t>
      </w:r>
      <w:r w:rsidR="007D72A3" w:rsidRPr="00A62E29">
        <w:rPr>
          <w:rFonts w:ascii="Arial" w:eastAsia="Arial" w:hAnsi="Arial" w:cs="Arial"/>
        </w:rPr>
        <w:t xml:space="preserve"> </w:t>
      </w:r>
      <w:r w:rsidR="007D72A3" w:rsidRPr="00A62E29">
        <w:rPr>
          <w:rFonts w:ascii="Arial" w:hAnsi="Arial" w:cs="Arial"/>
        </w:rPr>
        <w:t>w</w:t>
      </w:r>
      <w:r w:rsidR="007D72A3" w:rsidRPr="00A62E29">
        <w:rPr>
          <w:rFonts w:ascii="Arial" w:eastAsia="Arial" w:hAnsi="Arial" w:cs="Arial"/>
        </w:rPr>
        <w:t xml:space="preserve"> </w:t>
      </w:r>
      <w:r w:rsidRPr="00A62E29">
        <w:rPr>
          <w:rFonts w:ascii="Arial" w:hAnsi="Arial" w:cs="Arial"/>
        </w:rPr>
        <w:t>budownictwie określonym ustawą – Prawo Budowlane.</w:t>
      </w:r>
    </w:p>
    <w:p w:rsidR="007D72A3" w:rsidRPr="00A62E29" w:rsidRDefault="007D72A3" w:rsidP="006355EE">
      <w:pPr>
        <w:pStyle w:val="Akapitzlist"/>
        <w:numPr>
          <w:ilvl w:val="0"/>
          <w:numId w:val="13"/>
        </w:numPr>
        <w:spacing w:after="120" w:line="276" w:lineRule="auto"/>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zobowiązany</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001C75F9" w:rsidRPr="00A62E29">
        <w:rPr>
          <w:rFonts w:ascii="Arial" w:eastAsia="Arial" w:hAnsi="Arial" w:cs="Arial"/>
        </w:rPr>
        <w:t xml:space="preserve">przedłożyć Zamawiającemu obowiązujące </w:t>
      </w:r>
      <w:r w:rsidRPr="00A62E29">
        <w:rPr>
          <w:rFonts w:ascii="Arial" w:hAnsi="Arial" w:cs="Arial"/>
        </w:rPr>
        <w:t>dokumenty</w:t>
      </w:r>
      <w:r w:rsidRPr="00A62E29">
        <w:rPr>
          <w:rFonts w:ascii="Arial" w:eastAsia="Arial" w:hAnsi="Arial" w:cs="Arial"/>
        </w:rPr>
        <w:t xml:space="preserve"> </w:t>
      </w:r>
      <w:r w:rsidRPr="00A62E29">
        <w:rPr>
          <w:rFonts w:ascii="Arial" w:hAnsi="Arial" w:cs="Arial"/>
        </w:rPr>
        <w:t>potwierdzające</w:t>
      </w:r>
      <w:r w:rsidRPr="00A62E29">
        <w:rPr>
          <w:rFonts w:ascii="Arial" w:eastAsia="Arial" w:hAnsi="Arial" w:cs="Arial"/>
        </w:rPr>
        <w:t xml:space="preserve"> </w:t>
      </w:r>
      <w:r w:rsidRPr="00A62E29">
        <w:rPr>
          <w:rFonts w:ascii="Arial" w:hAnsi="Arial" w:cs="Arial"/>
        </w:rPr>
        <w:t>dopuszczenie</w:t>
      </w:r>
      <w:r w:rsidRPr="00A62E29">
        <w:rPr>
          <w:rFonts w:ascii="Arial" w:eastAsia="Arial" w:hAnsi="Arial" w:cs="Arial"/>
        </w:rPr>
        <w:t xml:space="preserve"> </w:t>
      </w:r>
      <w:r w:rsidRPr="00A62E29">
        <w:rPr>
          <w:rFonts w:ascii="Arial" w:hAnsi="Arial" w:cs="Arial"/>
        </w:rPr>
        <w:t>materiału</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stosowania</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001C75F9" w:rsidRPr="00A62E29">
        <w:rPr>
          <w:rFonts w:ascii="Arial" w:hAnsi="Arial" w:cs="Arial"/>
        </w:rPr>
        <w:t>budownictwie, tj. atesty, certyfikaty i świadectwa jakości, deklaracje i inne ewentualne wymagane dokumenty.</w:t>
      </w:r>
    </w:p>
    <w:p w:rsidR="00CE215A" w:rsidRPr="00A62E29" w:rsidRDefault="00CE215A" w:rsidP="006355EE">
      <w:pPr>
        <w:pStyle w:val="Akapitzlist"/>
        <w:numPr>
          <w:ilvl w:val="0"/>
          <w:numId w:val="13"/>
        </w:numPr>
        <w:spacing w:after="120" w:line="276" w:lineRule="auto"/>
        <w:contextualSpacing w:val="0"/>
        <w:jc w:val="both"/>
        <w:rPr>
          <w:rFonts w:ascii="Arial" w:hAnsi="Arial" w:cs="Arial"/>
        </w:rPr>
      </w:pPr>
      <w:r w:rsidRPr="00A62E29">
        <w:rPr>
          <w:rFonts w:ascii="Arial" w:hAnsi="Arial" w:cs="Arial"/>
        </w:rPr>
        <w:t>Jeżeli w trakcie realizacji Umowy okaże się, że zastosowane materiały bądź wykonane roboty są niezgodne z umowa lub dokumentacją techniczną, albo złej jakości to koszty wymiany lub poprawek obciążają wykonawcę.</w:t>
      </w:r>
    </w:p>
    <w:p w:rsidR="00210D93" w:rsidRPr="00A62E29" w:rsidRDefault="00210D93" w:rsidP="002107CB">
      <w:pPr>
        <w:spacing w:line="276" w:lineRule="auto"/>
        <w:jc w:val="center"/>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9C5337" w:rsidRPr="00A62E29">
        <w:rPr>
          <w:rFonts w:ascii="Arial" w:eastAsia="Arial" w:hAnsi="Arial" w:cs="Arial"/>
          <w:b/>
        </w:rPr>
        <w:t>8</w:t>
      </w:r>
    </w:p>
    <w:p w:rsidR="006355EE" w:rsidRPr="004A26FD" w:rsidRDefault="006355EE" w:rsidP="006355EE">
      <w:pPr>
        <w:pStyle w:val="Akapitzlist"/>
        <w:numPr>
          <w:ilvl w:val="6"/>
          <w:numId w:val="25"/>
        </w:numPr>
        <w:tabs>
          <w:tab w:val="left" w:pos="709"/>
        </w:tabs>
        <w:suppressAutoHyphens w:val="0"/>
        <w:spacing w:after="120" w:line="276" w:lineRule="auto"/>
        <w:ind w:left="426"/>
        <w:jc w:val="both"/>
        <w:rPr>
          <w:rFonts w:ascii="Arial" w:hAnsi="Arial" w:cs="Arial"/>
          <w:color w:val="000000"/>
          <w:lang w:eastAsia="pl-PL"/>
        </w:rPr>
      </w:pPr>
      <w:r w:rsidRPr="00A62E29">
        <w:rPr>
          <w:rFonts w:ascii="Arial" w:hAnsi="Arial" w:cs="Arial"/>
          <w:color w:val="000000"/>
          <w:lang w:eastAsia="pl-PL"/>
        </w:rPr>
        <w:t xml:space="preserve">Stosownie do treści art. 29 ust. 3a uPzp Zamawiający wymaga zatrudnienia na podstawie umowy o pracę przez Wykonawcę lub Podwykonawcę w rozumieniu przepisów ustawy z dnia 26 czerwca 1974 r. – Kodeks Pracy (Dz.U. z 2014 r., poz. 1502 z późn. zm.) </w:t>
      </w:r>
      <w:r w:rsidRPr="00A62E29">
        <w:rPr>
          <w:rFonts w:ascii="Arial" w:hAnsi="Arial" w:cs="Arial"/>
          <w:lang w:eastAsia="pl-PL"/>
        </w:rPr>
        <w:t xml:space="preserve">osób wykonujących następujące </w:t>
      </w:r>
      <w:r w:rsidRPr="00081CCD">
        <w:rPr>
          <w:rFonts w:ascii="Arial" w:hAnsi="Arial" w:cs="Arial"/>
          <w:lang w:eastAsia="pl-PL"/>
        </w:rPr>
        <w:t>czynności w zakresie realizacji zamówienia:</w:t>
      </w:r>
    </w:p>
    <w:p w:rsidR="004A26FD" w:rsidRPr="004A26FD" w:rsidRDefault="004A26FD" w:rsidP="004A26FD">
      <w:pPr>
        <w:pStyle w:val="Akapitzlist"/>
        <w:spacing w:line="360" w:lineRule="auto"/>
        <w:ind w:left="360"/>
        <w:jc w:val="both"/>
        <w:rPr>
          <w:rFonts w:ascii="Arial" w:hAnsi="Arial" w:cs="Arial"/>
          <w:b/>
          <w:bCs/>
        </w:rPr>
      </w:pPr>
      <w:r w:rsidRPr="004A26FD">
        <w:rPr>
          <w:rFonts w:ascii="Arial" w:hAnsi="Arial" w:cs="Arial"/>
        </w:rPr>
        <w:t xml:space="preserve"> pn.:</w:t>
      </w:r>
      <w:r w:rsidRPr="004A26FD">
        <w:rPr>
          <w:rFonts w:ascii="Arial" w:hAnsi="Arial" w:cs="Arial"/>
          <w:b/>
        </w:rPr>
        <w:t xml:space="preserve"> Prace remontowo-wykończeniowe Dziennego Domu Pobytu dla Osób Starszych </w:t>
      </w:r>
      <w:r w:rsidRPr="004A26FD">
        <w:rPr>
          <w:rFonts w:ascii="Arial" w:hAnsi="Arial" w:cs="Arial"/>
          <w:b/>
          <w:lang w:eastAsia="pl-PL" w:bidi="he-IL"/>
        </w:rPr>
        <w:t>w ramach projektu „Wspieranie aktywności osób starszych i niesamodzielnych w gminie Jawornik Polski</w:t>
      </w:r>
    </w:p>
    <w:p w:rsidR="004A26FD" w:rsidRPr="00081CCD" w:rsidRDefault="004A26FD" w:rsidP="004A26FD">
      <w:pPr>
        <w:pStyle w:val="Akapitzlist"/>
        <w:tabs>
          <w:tab w:val="left" w:pos="709"/>
        </w:tabs>
        <w:suppressAutoHyphens w:val="0"/>
        <w:spacing w:after="120" w:line="276" w:lineRule="auto"/>
        <w:ind w:left="426"/>
        <w:jc w:val="both"/>
        <w:rPr>
          <w:rFonts w:ascii="Arial" w:hAnsi="Arial" w:cs="Arial"/>
          <w:color w:val="000000"/>
          <w:lang w:eastAsia="pl-PL"/>
        </w:rPr>
      </w:pPr>
    </w:p>
    <w:p w:rsidR="00081CCD" w:rsidRPr="00081CCD" w:rsidRDefault="00081CCD" w:rsidP="00081CCD">
      <w:pPr>
        <w:pStyle w:val="Akapitzlist"/>
        <w:suppressAutoHyphens w:val="0"/>
        <w:ind w:left="360"/>
        <w:jc w:val="both"/>
        <w:rPr>
          <w:rFonts w:ascii="Arial" w:hAnsi="Arial" w:cs="Arial"/>
          <w:b/>
          <w:lang w:eastAsia="pl-PL"/>
        </w:rPr>
      </w:pPr>
    </w:p>
    <w:p w:rsidR="006355EE" w:rsidRPr="00A62E29" w:rsidRDefault="006355EE" w:rsidP="006355EE">
      <w:pPr>
        <w:pStyle w:val="Akapitzlist"/>
        <w:numPr>
          <w:ilvl w:val="0"/>
          <w:numId w:val="25"/>
        </w:numPr>
        <w:tabs>
          <w:tab w:val="left" w:pos="709"/>
        </w:tabs>
        <w:suppressAutoHyphens w:val="0"/>
        <w:spacing w:after="120" w:line="276" w:lineRule="auto"/>
        <w:jc w:val="both"/>
        <w:rPr>
          <w:rFonts w:ascii="Arial" w:hAnsi="Arial" w:cs="Arial"/>
          <w:color w:val="000000"/>
          <w:lang w:eastAsia="pl-PL"/>
        </w:rPr>
      </w:pPr>
      <w:r w:rsidRPr="00081CCD">
        <w:rPr>
          <w:rFonts w:ascii="Arial" w:hAnsi="Arial" w:cs="Arial"/>
          <w:color w:val="000000"/>
          <w:lang w:eastAsia="pl-PL"/>
        </w:rPr>
        <w:t xml:space="preserve">W trakcie realizacji zamówienia Zamawiający uprawniony jest do wykonywania czynności </w:t>
      </w:r>
      <w:r w:rsidRPr="00A62E29">
        <w:rPr>
          <w:rFonts w:ascii="Arial" w:hAnsi="Arial" w:cs="Arial"/>
          <w:color w:val="000000"/>
          <w:lang w:eastAsia="pl-PL"/>
        </w:rPr>
        <w:t xml:space="preserve">kontrolnych wobec Wykonawcy odnośnie spełniania przez Wykonawcę lub Podwykonawcę wymogu zatrudnienia na podstawie umowy o pracę osób wykonujących wskazane  powyżej czynności. Zamawiający uprawniony jest w szczególności do: </w:t>
      </w:r>
    </w:p>
    <w:p w:rsidR="006355EE" w:rsidRPr="00A62E29" w:rsidRDefault="006355EE" w:rsidP="006355EE">
      <w:pPr>
        <w:numPr>
          <w:ilvl w:val="0"/>
          <w:numId w:val="36"/>
        </w:numPr>
        <w:tabs>
          <w:tab w:val="left" w:pos="709"/>
        </w:tabs>
        <w:suppressAutoHyphens w:val="0"/>
        <w:spacing w:after="120" w:line="276" w:lineRule="auto"/>
        <w:ind w:left="993"/>
        <w:jc w:val="both"/>
        <w:rPr>
          <w:rFonts w:ascii="Arial" w:hAnsi="Arial" w:cs="Arial"/>
          <w:color w:val="000000"/>
          <w:lang w:eastAsia="pl-PL"/>
        </w:rPr>
      </w:pPr>
      <w:r w:rsidRPr="00A62E29">
        <w:rPr>
          <w:rFonts w:ascii="Arial" w:hAnsi="Arial" w:cs="Arial"/>
          <w:color w:val="000000"/>
          <w:lang w:eastAsia="pl-PL"/>
        </w:rPr>
        <w:t>żądania oświadczeń w zakresie potwierdzenia spełniania ww. wymogów i dokonywania ich oceny,</w:t>
      </w:r>
    </w:p>
    <w:p w:rsidR="006355EE" w:rsidRPr="00A62E29" w:rsidRDefault="006355EE" w:rsidP="006355EE">
      <w:pPr>
        <w:numPr>
          <w:ilvl w:val="0"/>
          <w:numId w:val="36"/>
        </w:numPr>
        <w:tabs>
          <w:tab w:val="left" w:pos="709"/>
        </w:tabs>
        <w:suppressAutoHyphens w:val="0"/>
        <w:spacing w:after="120" w:line="276" w:lineRule="auto"/>
        <w:ind w:left="993"/>
        <w:jc w:val="both"/>
        <w:rPr>
          <w:rFonts w:ascii="Arial" w:hAnsi="Arial" w:cs="Arial"/>
          <w:color w:val="000000"/>
          <w:lang w:eastAsia="pl-PL"/>
        </w:rPr>
      </w:pPr>
      <w:r w:rsidRPr="00A62E29">
        <w:rPr>
          <w:rFonts w:ascii="Arial" w:hAnsi="Arial" w:cs="Arial"/>
          <w:color w:val="000000"/>
          <w:lang w:eastAsia="pl-PL"/>
        </w:rPr>
        <w:t xml:space="preserve">żądania wyjaśnień w przypadku wątpliwości w zakresie potwierdzenia spełniania </w:t>
      </w:r>
      <w:r w:rsidR="00081CCD">
        <w:rPr>
          <w:rFonts w:ascii="Arial" w:hAnsi="Arial" w:cs="Arial"/>
          <w:color w:val="000000"/>
          <w:lang w:eastAsia="pl-PL"/>
        </w:rPr>
        <w:t xml:space="preserve">                            </w:t>
      </w:r>
      <w:r w:rsidRPr="00A62E29">
        <w:rPr>
          <w:rFonts w:ascii="Arial" w:hAnsi="Arial" w:cs="Arial"/>
          <w:color w:val="000000"/>
          <w:lang w:eastAsia="pl-PL"/>
        </w:rPr>
        <w:t>ww. wymogów,</w:t>
      </w:r>
    </w:p>
    <w:p w:rsidR="006355EE" w:rsidRPr="00A62E29" w:rsidRDefault="006355EE" w:rsidP="006355EE">
      <w:pPr>
        <w:numPr>
          <w:ilvl w:val="0"/>
          <w:numId w:val="36"/>
        </w:numPr>
        <w:tabs>
          <w:tab w:val="left" w:pos="709"/>
        </w:tabs>
        <w:suppressAutoHyphens w:val="0"/>
        <w:spacing w:after="120" w:line="276" w:lineRule="auto"/>
        <w:ind w:left="993"/>
        <w:jc w:val="both"/>
        <w:rPr>
          <w:rFonts w:ascii="Arial" w:hAnsi="Arial" w:cs="Arial"/>
          <w:color w:val="000000"/>
          <w:lang w:eastAsia="pl-PL"/>
        </w:rPr>
      </w:pPr>
      <w:r w:rsidRPr="00A62E29">
        <w:rPr>
          <w:rFonts w:ascii="Arial" w:hAnsi="Arial" w:cs="Arial"/>
          <w:color w:val="000000"/>
          <w:lang w:eastAsia="pl-PL"/>
        </w:rPr>
        <w:t>przeprowadzania kontroli na miejscu wykonywania świad</w:t>
      </w:r>
      <w:r w:rsidRPr="00A62E29">
        <w:rPr>
          <w:rFonts w:ascii="Arial" w:hAnsi="Arial" w:cs="Arial"/>
          <w:lang w:eastAsia="pl-PL"/>
        </w:rPr>
        <w:t>czenia w przypadku wystąpienia udokumentowanych wątpliwości – częstotliwość może zostać zwiększona o każdy udokumentowany przypadek.</w:t>
      </w:r>
    </w:p>
    <w:p w:rsidR="006355EE" w:rsidRPr="00A62E29" w:rsidRDefault="006355EE" w:rsidP="006355EE">
      <w:pPr>
        <w:numPr>
          <w:ilvl w:val="0"/>
          <w:numId w:val="37"/>
        </w:numPr>
        <w:tabs>
          <w:tab w:val="left" w:pos="709"/>
        </w:tabs>
        <w:suppressAutoHyphens w:val="0"/>
        <w:spacing w:after="120" w:line="276" w:lineRule="auto"/>
        <w:ind w:left="426"/>
        <w:jc w:val="both"/>
        <w:rPr>
          <w:rFonts w:ascii="Arial" w:hAnsi="Arial" w:cs="Arial"/>
          <w:color w:val="000000"/>
          <w:lang w:eastAsia="pl-PL"/>
        </w:rPr>
      </w:pPr>
      <w:r w:rsidRPr="00A62E29">
        <w:rPr>
          <w:rFonts w:ascii="Arial" w:hAnsi="Arial" w:cs="Arial"/>
          <w:color w:val="000000"/>
          <w:lang w:eastAsia="pl-PL"/>
        </w:rPr>
        <w:t>W trakcie realizacji zamówienia na każde wezwanie Zamawiającego w wyznaczonym w tym wezwaniu terminie - nie krótszym niż 3 dni - Wykonawca przedłoży Zamawiającemu wskazany poniżej dowód w celu potwierdzenia spełnienia wymogu zatrudnienia na podstawie umowy o pracę przez Wykonawcę lub Podwykonawcę osób wykonujących wskazane powyżej czynności w trakcie realizacji zamówienia:</w:t>
      </w:r>
    </w:p>
    <w:p w:rsidR="006355EE" w:rsidRPr="00A62E29" w:rsidRDefault="006355EE" w:rsidP="006355EE">
      <w:pPr>
        <w:suppressAutoHyphens w:val="0"/>
        <w:spacing w:after="120" w:line="276" w:lineRule="auto"/>
        <w:ind w:left="426"/>
        <w:jc w:val="both"/>
        <w:rPr>
          <w:rFonts w:ascii="Arial" w:hAnsi="Arial" w:cs="Arial"/>
          <w:color w:val="000000"/>
          <w:lang w:eastAsia="pl-PL"/>
        </w:rPr>
      </w:pPr>
      <w:r w:rsidRPr="00A62E29">
        <w:rPr>
          <w:rFonts w:ascii="Arial" w:hAnsi="Arial" w:cs="Arial"/>
          <w:b/>
          <w:color w:val="000000"/>
          <w:lang w:eastAsia="pl-PL"/>
        </w:rPr>
        <w:t>- oświadczenie Wykonawcy lub Podwykonawcy o zatrudnieniu na podstawie umowy o pracę osób wykonujących czynności, których dotyczy wezwanie Zamawiającego.</w:t>
      </w:r>
      <w:r w:rsidRPr="00A62E29">
        <w:rPr>
          <w:rFonts w:ascii="Arial" w:hAnsi="Arial" w:cs="Arial"/>
          <w:color w:val="000000"/>
          <w:lang w:eastAsia="pl-P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081CCD">
        <w:rPr>
          <w:rFonts w:ascii="Arial" w:hAnsi="Arial" w:cs="Arial"/>
          <w:color w:val="000000"/>
          <w:lang w:eastAsia="pl-PL"/>
        </w:rPr>
        <w:t xml:space="preserve"> </w:t>
      </w:r>
      <w:r w:rsidRPr="00A62E29">
        <w:rPr>
          <w:rFonts w:ascii="Arial" w:hAnsi="Arial" w:cs="Arial"/>
          <w:color w:val="000000"/>
          <w:lang w:eastAsia="pl-PL"/>
        </w:rPr>
        <w:t>o pracę i wymiaru etatu oraz podpis osoby uprawnionej do złożenia oświadczenia w imieniu Wykonawcy lub Podwykonawcy (zgodnie z wytycznymi zawartymi w opinii zamieszczonej na stronie internetowej Urzędu Zamówień Publicznych-www.uzp.gov.pl) .</w:t>
      </w:r>
    </w:p>
    <w:p w:rsidR="006355EE" w:rsidRPr="00A62E29" w:rsidRDefault="006355EE" w:rsidP="006355EE">
      <w:pPr>
        <w:numPr>
          <w:ilvl w:val="0"/>
          <w:numId w:val="37"/>
        </w:numPr>
        <w:tabs>
          <w:tab w:val="left" w:pos="709"/>
        </w:tabs>
        <w:suppressAutoHyphens w:val="0"/>
        <w:spacing w:after="120" w:line="276" w:lineRule="auto"/>
        <w:ind w:left="426"/>
        <w:jc w:val="both"/>
        <w:rPr>
          <w:rFonts w:ascii="Arial" w:hAnsi="Arial" w:cs="Arial"/>
          <w:color w:val="000000"/>
          <w:lang w:eastAsia="pl-PL"/>
        </w:rPr>
      </w:pPr>
      <w:r w:rsidRPr="00A62E29">
        <w:rPr>
          <w:rFonts w:ascii="Arial" w:hAnsi="Arial" w:cs="Arial"/>
          <w:color w:val="000000"/>
          <w:lang w:eastAsia="pl-PL"/>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t>
      </w:r>
      <w:r w:rsidR="00081CCD">
        <w:rPr>
          <w:rFonts w:ascii="Arial" w:hAnsi="Arial" w:cs="Arial"/>
          <w:color w:val="000000"/>
          <w:lang w:eastAsia="pl-PL"/>
        </w:rPr>
        <w:t xml:space="preserve">                     </w:t>
      </w:r>
      <w:r w:rsidRPr="00A62E29">
        <w:rPr>
          <w:rFonts w:ascii="Arial" w:hAnsi="Arial" w:cs="Arial"/>
          <w:color w:val="000000"/>
          <w:lang w:eastAsia="pl-PL"/>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6355EE" w:rsidRPr="00A62E29" w:rsidRDefault="006355EE" w:rsidP="006355EE">
      <w:pPr>
        <w:numPr>
          <w:ilvl w:val="0"/>
          <w:numId w:val="37"/>
        </w:numPr>
        <w:tabs>
          <w:tab w:val="left" w:pos="709"/>
        </w:tabs>
        <w:suppressAutoHyphens w:val="0"/>
        <w:spacing w:after="120" w:line="276" w:lineRule="auto"/>
        <w:ind w:left="426"/>
        <w:jc w:val="both"/>
        <w:rPr>
          <w:rFonts w:ascii="Arial" w:hAnsi="Arial" w:cs="Arial"/>
          <w:color w:val="000000"/>
          <w:lang w:eastAsia="pl-PL"/>
        </w:rPr>
      </w:pPr>
      <w:r w:rsidRPr="00A62E29">
        <w:rPr>
          <w:rFonts w:ascii="Arial" w:hAnsi="Arial" w:cs="Arial"/>
          <w:color w:val="000000"/>
          <w:lang w:eastAsia="pl-PL"/>
        </w:rPr>
        <w:t>W przypadku uzasadnionych wątpliwości co do przestrzegania prawa pracy przez Wykonawcę lub Podwykonawcę, Zamawiający może zwrócić się o przeprowadzenie kontroli przez Państwową Inspekcję Pracy.</w:t>
      </w:r>
    </w:p>
    <w:p w:rsidR="00EB0E87" w:rsidRPr="00A62E29" w:rsidRDefault="00EB0E87" w:rsidP="002107CB">
      <w:pPr>
        <w:spacing w:line="276" w:lineRule="auto"/>
        <w:jc w:val="center"/>
        <w:rPr>
          <w:rFonts w:ascii="Arial" w:hAnsi="Arial" w:cs="Arial"/>
          <w:b/>
        </w:rPr>
      </w:pPr>
    </w:p>
    <w:p w:rsidR="009A387F" w:rsidRPr="00A62E29" w:rsidRDefault="009C5337" w:rsidP="002107CB">
      <w:pPr>
        <w:spacing w:line="276" w:lineRule="auto"/>
        <w:jc w:val="center"/>
        <w:rPr>
          <w:rFonts w:ascii="Arial" w:hAnsi="Arial" w:cs="Arial"/>
          <w:b/>
        </w:rPr>
      </w:pPr>
      <w:r w:rsidRPr="00A62E29">
        <w:rPr>
          <w:rFonts w:ascii="Arial" w:hAnsi="Arial" w:cs="Arial"/>
          <w:b/>
        </w:rPr>
        <w:t>§ 9</w:t>
      </w:r>
      <w:r w:rsidR="005579B7" w:rsidRPr="00A62E29">
        <w:rPr>
          <w:rFonts w:ascii="Arial" w:hAnsi="Arial" w:cs="Arial"/>
          <w:b/>
        </w:rPr>
        <w:t>*</w:t>
      </w:r>
    </w:p>
    <w:p w:rsidR="00E91E87" w:rsidRPr="00A62E29" w:rsidRDefault="00E91E87" w:rsidP="002107CB">
      <w:pPr>
        <w:spacing w:line="276" w:lineRule="auto"/>
        <w:jc w:val="center"/>
        <w:rPr>
          <w:rFonts w:ascii="Arial" w:hAnsi="Arial" w:cs="Arial"/>
          <w:b/>
        </w:rPr>
      </w:pP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Wykonawca może powierzyć wykonanie części zamówienia podwykonawcy.</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 xml:space="preserve">Zamawiający żąda wskazania przez wykonawcę części zamówienia, których wykonanie zamierza powierzyć podwykonawcom, i podania przez wykonawcę firm podwykonawców. </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Wykonawca lub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jest obowiązany dołączyć również zgodę wykonawcy na zawarcie umowy o podwykonawstwo o treści zgodnej z projektem umowy.</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Termin zapłaty wynagrodzenia podwykonawcy przewidziany w umowie o podwykonawstwo nie może być dłuższy niż 30 dni od dnia doręczenia faktury lub rachunku, potwierdzających wykonanie zleconej podwykonawcy roboty budowlanej.</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Zamawiający zastrzega możliwość zgłoszenia w formie pisemnej zastrzeżenia do projektu umowy o podwykonawstwo:</w:t>
      </w:r>
    </w:p>
    <w:p w:rsidR="00E91E87" w:rsidRPr="00A62E29" w:rsidRDefault="00E91E87" w:rsidP="00B92963">
      <w:pPr>
        <w:pStyle w:val="Akapitzlist"/>
        <w:numPr>
          <w:ilvl w:val="1"/>
          <w:numId w:val="31"/>
        </w:numPr>
        <w:suppressAutoHyphens w:val="0"/>
        <w:spacing w:line="276" w:lineRule="auto"/>
        <w:jc w:val="both"/>
        <w:rPr>
          <w:rFonts w:ascii="Arial" w:hAnsi="Arial" w:cs="Arial"/>
        </w:rPr>
      </w:pPr>
      <w:r w:rsidRPr="00A62E29">
        <w:rPr>
          <w:rFonts w:ascii="Arial" w:hAnsi="Arial" w:cs="Arial"/>
          <w:lang w:eastAsia="pl-PL"/>
        </w:rPr>
        <w:t xml:space="preserve">gdy przewiduje termin zapłaty wynagrodzenia dłuższy niż 30 dni od dnia doręczenia faktury lub rachunku. </w:t>
      </w:r>
    </w:p>
    <w:p w:rsidR="00E91E87" w:rsidRPr="00A62E29" w:rsidRDefault="00E91E87" w:rsidP="00B92963">
      <w:pPr>
        <w:pStyle w:val="Akapitzlist"/>
        <w:numPr>
          <w:ilvl w:val="1"/>
          <w:numId w:val="31"/>
        </w:numPr>
        <w:suppressAutoHyphens w:val="0"/>
        <w:spacing w:line="276" w:lineRule="auto"/>
        <w:jc w:val="both"/>
        <w:rPr>
          <w:rFonts w:ascii="Arial" w:hAnsi="Arial" w:cs="Arial"/>
        </w:rPr>
      </w:pPr>
      <w:r w:rsidRPr="00A62E29">
        <w:rPr>
          <w:rFonts w:ascii="Arial" w:hAnsi="Arial" w:cs="Arial"/>
          <w:lang w:eastAsia="pl-PL"/>
        </w:rPr>
        <w:t xml:space="preserve">Gdy wykonawca lub podwykonawca nie wykazał spełnienia warunków/wymagań zapisanych w treści SIWZ/oferty czy przepisów prawa – także wynikających z ustawy Pzp i aktów wykonawczych. </w:t>
      </w:r>
    </w:p>
    <w:p w:rsidR="00E91E87" w:rsidRPr="00A62E29" w:rsidRDefault="00E91E87" w:rsidP="00B92963">
      <w:pPr>
        <w:pStyle w:val="Akapitzlist"/>
        <w:numPr>
          <w:ilvl w:val="1"/>
          <w:numId w:val="31"/>
        </w:numPr>
        <w:suppressAutoHyphens w:val="0"/>
        <w:spacing w:line="276" w:lineRule="auto"/>
        <w:jc w:val="both"/>
        <w:rPr>
          <w:rFonts w:ascii="Arial" w:hAnsi="Arial" w:cs="Arial"/>
        </w:rPr>
      </w:pPr>
      <w:r w:rsidRPr="00A62E29">
        <w:rPr>
          <w:rFonts w:ascii="Arial" w:hAnsi="Arial" w:cs="Arial"/>
          <w:lang w:eastAsia="pl-PL"/>
        </w:rPr>
        <w:t xml:space="preserve">Gdy przewidziane wynagrodzenie podwykonawcy przekracza wynagrodzenie/jego część zawartą pomiędzy zamawiającym a wykonawcą. </w:t>
      </w:r>
    </w:p>
    <w:p w:rsidR="00E91E87" w:rsidRPr="00A62E29" w:rsidRDefault="00E91E87" w:rsidP="00B92963">
      <w:pPr>
        <w:pStyle w:val="Akapitzlist"/>
        <w:numPr>
          <w:ilvl w:val="1"/>
          <w:numId w:val="31"/>
        </w:numPr>
        <w:suppressAutoHyphens w:val="0"/>
        <w:spacing w:line="276" w:lineRule="auto"/>
        <w:jc w:val="both"/>
        <w:rPr>
          <w:rFonts w:ascii="Arial" w:hAnsi="Arial" w:cs="Arial"/>
        </w:rPr>
      </w:pPr>
      <w:r w:rsidRPr="00A62E29">
        <w:rPr>
          <w:rFonts w:ascii="Arial" w:hAnsi="Arial" w:cs="Arial"/>
          <w:lang w:eastAsia="pl-PL"/>
        </w:rPr>
        <w:t xml:space="preserve">Gdy umowa o podwykonawstwo narusza harmonogram rzeczowo – finansowy przedłożony do oferty.  </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Zastrzeżenie, o którym mowa w ust. 5 powinno nastąpić w terminie 14 dni od przedłożenia projektu umowy o podwykonawstwo, której przedmiotem są roboty budowlane.</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Niezgłoszenie w terminie w formie pisemnej zastrzeżeń do</w:t>
      </w:r>
      <w:r w:rsidR="006355EE" w:rsidRPr="00A62E29">
        <w:rPr>
          <w:rFonts w:ascii="Arial" w:hAnsi="Arial" w:cs="Arial"/>
          <w:lang w:eastAsia="pl-PL"/>
        </w:rPr>
        <w:t xml:space="preserve"> przedłożonego projektu umowy o </w:t>
      </w:r>
      <w:r w:rsidRPr="00A62E29">
        <w:rPr>
          <w:rFonts w:ascii="Arial" w:hAnsi="Arial" w:cs="Arial"/>
          <w:lang w:eastAsia="pl-PL"/>
        </w:rPr>
        <w:t>podwykonawstwo, której przedmiotem są roboty budowlane, uważa się za akceptację projektu przez Zamawiającego.</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 xml:space="preserve">Wykonawca, podwykonawca lub dalszy podwykonawca zamówienia na roboty budowlane przedkłada zamawiającemu poświadczoną za zgodność z oryginałem kopię zawartej umowy </w:t>
      </w:r>
      <w:r w:rsidR="006355EE" w:rsidRPr="00A62E29">
        <w:rPr>
          <w:rFonts w:ascii="Arial" w:hAnsi="Arial" w:cs="Arial"/>
          <w:lang w:eastAsia="pl-PL"/>
        </w:rPr>
        <w:t>o </w:t>
      </w:r>
      <w:r w:rsidRPr="00A62E29">
        <w:rPr>
          <w:rFonts w:ascii="Arial" w:hAnsi="Arial" w:cs="Arial"/>
          <w:lang w:eastAsia="pl-PL"/>
        </w:rPr>
        <w:t>podwykonawstwo, której przedmiotem są roboty budowlane, w terminie 7 dni od dnia jej zawarcia.</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Zamawiający zastrzega możliwość zgłoszenia w formie pisemnej sprzeciwu do umowy o podwykonawstwo, której przedmiotem są roboty budowlane, gdy przewiduje termin zapłaty wynagrodzenia dłuższy niż 30 dni od dnia doręczenia faktury lub rachunku.</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Zgłoszenie, o którym mowa w ust. 9, powinno nastąpić w terminie 14 dni od przedłożenia umowy o podwykonawstwo, której przedmiotem są roboty budowlane.</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Niezgłoszenie w terminie w formie pisemnej sprzeciwu do przedłożonej umowy o podwykonawstwo, której przedmiotem są roboty budowlane, uważa się za akceptację umowy przez Zamawiającego.</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Powyższe zasady, określone w ust. 3 –10 niniejszego rozdziału, mają odpowiednie zastosowanie także do wszelkich zmian umów o podwykonawstwo oraz umów i ich zmian zawieranych przez podwykonawców z dalszymi podwykonawcami.</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Wykonawca lub podwykonawca zamówienia na roboty budowlane przedkłada Zamawiającemu poświadczoną za zgodność z oryginałem kopię zawartej umowy o podwykonawstwo lub jej zmiany, której przedmiotem są dostawy lub usługi, w te</w:t>
      </w:r>
      <w:r w:rsidR="006355EE" w:rsidRPr="00A62E29">
        <w:rPr>
          <w:rFonts w:ascii="Arial" w:hAnsi="Arial" w:cs="Arial"/>
          <w:lang w:eastAsia="pl-PL"/>
        </w:rPr>
        <w:t>rminie 7 dni od jej zawarcia, z </w:t>
      </w:r>
      <w:r w:rsidRPr="00A62E29">
        <w:rPr>
          <w:rFonts w:ascii="Arial" w:hAnsi="Arial" w:cs="Arial"/>
          <w:lang w:eastAsia="pl-PL"/>
        </w:rPr>
        <w:t>wyłączeniem umów o podwykonawstwo o wartości mnie</w:t>
      </w:r>
      <w:r w:rsidR="006355EE" w:rsidRPr="00A62E29">
        <w:rPr>
          <w:rFonts w:ascii="Arial" w:hAnsi="Arial" w:cs="Arial"/>
          <w:lang w:eastAsia="pl-PL"/>
        </w:rPr>
        <w:t>jszej niż 0,5% wartości umowy w </w:t>
      </w:r>
      <w:r w:rsidRPr="00A62E29">
        <w:rPr>
          <w:rFonts w:ascii="Arial" w:hAnsi="Arial" w:cs="Arial"/>
          <w:lang w:eastAsia="pl-PL"/>
        </w:rPr>
        <w:t>sprawie zamówienia publicznego, przy czym wyłączenie o</w:t>
      </w:r>
      <w:r w:rsidR="006355EE" w:rsidRPr="00A62E29">
        <w:rPr>
          <w:rFonts w:ascii="Arial" w:hAnsi="Arial" w:cs="Arial"/>
          <w:lang w:eastAsia="pl-PL"/>
        </w:rPr>
        <w:t xml:space="preserve"> którym mowa nie dotyczy umów o </w:t>
      </w:r>
      <w:r w:rsidRPr="00A62E29">
        <w:rPr>
          <w:rFonts w:ascii="Arial" w:hAnsi="Arial" w:cs="Arial"/>
          <w:lang w:eastAsia="pl-PL"/>
        </w:rPr>
        <w:t xml:space="preserve">podwykonawstwo </w:t>
      </w:r>
      <w:r w:rsidR="00081CCD">
        <w:rPr>
          <w:rFonts w:ascii="Arial" w:hAnsi="Arial" w:cs="Arial"/>
          <w:lang w:eastAsia="pl-PL"/>
        </w:rPr>
        <w:t xml:space="preserve"> </w:t>
      </w:r>
      <w:r w:rsidRPr="00A62E29">
        <w:rPr>
          <w:rFonts w:ascii="Arial" w:hAnsi="Arial" w:cs="Arial"/>
          <w:lang w:eastAsia="pl-PL"/>
        </w:rPr>
        <w:t>o wartości większej niż 50000 zł.</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 sytuacji zmiany albo rezygnacji z podwykonawcy przez Wykonawcę, dotyczącej podmiotu, na którego zasoby wykonawca powoływał się, na zasadach określonych w art. 22a ust. 1, w celu wykazania spełniania warunków udziału w postępowaniu powoduje, iż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Wykonanie prac w podwykonawstwie nie zwalnia Wykonawcy z odpowiedzialności za wykonanie obowiązków wynikających z umowy i obowiązujących przepisów prawa.</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Wykonawca odpowiada za działania i zaniechania podwykonawców jak za własne.</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Zamawiający nie odpowiada za zobowiązania finansowe za zrealizowane roboty przez Podwykonawcę nieujawnionego Zamawiającemu w toku realizacji zamówienia.</w:t>
      </w:r>
    </w:p>
    <w:p w:rsidR="00E91E87" w:rsidRPr="00A62E29" w:rsidRDefault="00E91E87" w:rsidP="00B92963">
      <w:pPr>
        <w:pStyle w:val="Akapitzlist"/>
        <w:numPr>
          <w:ilvl w:val="0"/>
          <w:numId w:val="29"/>
        </w:numPr>
        <w:suppressAutoHyphens w:val="0"/>
        <w:spacing w:line="276" w:lineRule="auto"/>
        <w:ind w:left="426"/>
        <w:jc w:val="both"/>
        <w:rPr>
          <w:rFonts w:ascii="Arial" w:hAnsi="Arial" w:cs="Arial"/>
        </w:rPr>
      </w:pPr>
      <w:r w:rsidRPr="00A62E29">
        <w:rPr>
          <w:rFonts w:ascii="Arial" w:hAnsi="Arial" w:cs="Arial"/>
          <w:lang w:eastAsia="pl-PL"/>
        </w:rPr>
        <w:t>Wykonawca zobowiązuje się zawrzeć w umowie, o której mowa w ust. 3 postanowienia zobowiązujące podwykonawcę do:</w:t>
      </w:r>
    </w:p>
    <w:p w:rsidR="00E91E87" w:rsidRPr="00A62E29" w:rsidRDefault="00E91E87" w:rsidP="00B92963">
      <w:pPr>
        <w:pStyle w:val="Akapitzlist"/>
        <w:numPr>
          <w:ilvl w:val="0"/>
          <w:numId w:val="30"/>
        </w:numPr>
        <w:suppressAutoHyphens w:val="0"/>
        <w:spacing w:line="276" w:lineRule="auto"/>
        <w:jc w:val="both"/>
        <w:rPr>
          <w:rFonts w:ascii="Arial" w:hAnsi="Arial" w:cs="Arial"/>
        </w:rPr>
      </w:pPr>
      <w:r w:rsidRPr="00A62E29">
        <w:rPr>
          <w:rFonts w:ascii="Arial" w:hAnsi="Arial" w:cs="Arial"/>
          <w:lang w:eastAsia="pl-PL"/>
        </w:rPr>
        <w:t>uzyskania zgody Zamawiającego na zawarcie z dalszym podwykonawcą umowy o roboty budowlane,</w:t>
      </w:r>
    </w:p>
    <w:p w:rsidR="00E91E87" w:rsidRPr="00A62E29" w:rsidRDefault="00E91E87" w:rsidP="00B92963">
      <w:pPr>
        <w:pStyle w:val="Akapitzlist"/>
        <w:numPr>
          <w:ilvl w:val="0"/>
          <w:numId w:val="30"/>
        </w:numPr>
        <w:suppressAutoHyphens w:val="0"/>
        <w:spacing w:line="276" w:lineRule="auto"/>
        <w:jc w:val="both"/>
        <w:rPr>
          <w:rFonts w:ascii="Arial" w:hAnsi="Arial" w:cs="Arial"/>
        </w:rPr>
      </w:pPr>
      <w:r w:rsidRPr="00A62E29">
        <w:rPr>
          <w:rFonts w:ascii="Arial" w:hAnsi="Arial" w:cs="Arial"/>
          <w:lang w:eastAsia="pl-PL"/>
        </w:rPr>
        <w:t>przedkładania Zamawiającemu projektu umowy o podwykonawstwo, której przedmiotem są roboty budowlane, a także projektu jej zmiany, wraz ze zgodą Wykonawcy na zawarcie umowy o podwykonawstwo o treści zgodnej z projektem umowy,</w:t>
      </w:r>
    </w:p>
    <w:p w:rsidR="00E91E87" w:rsidRPr="00A62E29" w:rsidRDefault="00E91E87" w:rsidP="00B92963">
      <w:pPr>
        <w:pStyle w:val="Akapitzlist"/>
        <w:numPr>
          <w:ilvl w:val="0"/>
          <w:numId w:val="30"/>
        </w:numPr>
        <w:suppressAutoHyphens w:val="0"/>
        <w:spacing w:line="276" w:lineRule="auto"/>
        <w:jc w:val="both"/>
        <w:rPr>
          <w:rFonts w:ascii="Arial" w:hAnsi="Arial" w:cs="Arial"/>
        </w:rPr>
      </w:pPr>
      <w:r w:rsidRPr="00A62E29">
        <w:rPr>
          <w:rFonts w:ascii="Arial" w:hAnsi="Arial" w:cs="Arial"/>
          <w:lang w:eastAsia="pl-PL"/>
        </w:rPr>
        <w:t>przedkładania Zamawiającemu poświadczonej za zgodność z oryginałem kopii zawartej umowy o podwykonawstwo, której przedmiotem są roboty budowlane, i jej zmian, w terminie 7 dni od dnia jej zawarcia,</w:t>
      </w:r>
    </w:p>
    <w:p w:rsidR="00E91E87" w:rsidRPr="00A62E29" w:rsidRDefault="00E91E87" w:rsidP="00B92963">
      <w:pPr>
        <w:pStyle w:val="Akapitzlist"/>
        <w:numPr>
          <w:ilvl w:val="0"/>
          <w:numId w:val="30"/>
        </w:numPr>
        <w:suppressAutoHyphens w:val="0"/>
        <w:spacing w:line="276" w:lineRule="auto"/>
        <w:jc w:val="both"/>
        <w:rPr>
          <w:rFonts w:ascii="Arial" w:hAnsi="Arial" w:cs="Arial"/>
        </w:rPr>
      </w:pPr>
      <w:r w:rsidRPr="00A62E29">
        <w:rPr>
          <w:rFonts w:ascii="Arial" w:hAnsi="Arial" w:cs="Arial"/>
          <w:lang w:eastAsia="pl-PL"/>
        </w:rPr>
        <w:t>ustalenia terminu zapłaty wynagrodzenia należnego podwykonawcy nie dłuższego niż 30 dni od dnia doręczenia  Wykonawcy faktury lub rachunku.</w:t>
      </w:r>
    </w:p>
    <w:p w:rsidR="00E91E87" w:rsidRPr="00A62E29" w:rsidRDefault="00E91E87" w:rsidP="00B92963">
      <w:pPr>
        <w:pStyle w:val="Akapitzlist"/>
        <w:numPr>
          <w:ilvl w:val="0"/>
          <w:numId w:val="29"/>
        </w:numPr>
        <w:suppressAutoHyphens w:val="0"/>
        <w:spacing w:line="276" w:lineRule="auto"/>
        <w:jc w:val="both"/>
        <w:rPr>
          <w:rFonts w:ascii="Arial" w:hAnsi="Arial" w:cs="Arial"/>
        </w:rPr>
      </w:pPr>
      <w:r w:rsidRPr="00A62E29">
        <w:rPr>
          <w:rFonts w:ascii="Arial" w:hAnsi="Arial" w:cs="Arial"/>
          <w:lang w:eastAsia="pl-PL"/>
        </w:rPr>
        <w:t>Wykonawca zobowiązuje się zawrzeć w umowie, o której mowa w ust. 3 postanowienia zobowiązujące podwykonawcę do zawarcia w umowie o dalsze podwykonawstwo postanowień, o których mowa w ust. 20 stosowanych odpowiednio.</w:t>
      </w:r>
    </w:p>
    <w:p w:rsidR="00E91E87" w:rsidRPr="00A62E29" w:rsidRDefault="00E91E87" w:rsidP="00B92963">
      <w:pPr>
        <w:pStyle w:val="Akapitzlist"/>
        <w:numPr>
          <w:ilvl w:val="0"/>
          <w:numId w:val="29"/>
        </w:numPr>
        <w:suppressAutoHyphens w:val="0"/>
        <w:spacing w:line="276" w:lineRule="auto"/>
        <w:jc w:val="both"/>
        <w:rPr>
          <w:rFonts w:ascii="Arial" w:hAnsi="Arial" w:cs="Arial"/>
        </w:rPr>
      </w:pPr>
      <w:r w:rsidRPr="00A62E29">
        <w:rPr>
          <w:rFonts w:ascii="Arial" w:hAnsi="Arial" w:cs="Arial"/>
          <w:lang w:eastAsia="pl-PL"/>
        </w:rPr>
        <w:t>Wykonawca zobowiązuje się zapewnić, iż postano</w:t>
      </w:r>
      <w:r w:rsidR="006355EE" w:rsidRPr="00A62E29">
        <w:rPr>
          <w:rFonts w:ascii="Arial" w:hAnsi="Arial" w:cs="Arial"/>
          <w:lang w:eastAsia="pl-PL"/>
        </w:rPr>
        <w:t xml:space="preserve">wienia, o których mowa w ust. 20 </w:t>
      </w:r>
      <w:r w:rsidRPr="00A62E29">
        <w:rPr>
          <w:rFonts w:ascii="Arial" w:hAnsi="Arial" w:cs="Arial"/>
          <w:lang w:eastAsia="pl-PL"/>
        </w:rPr>
        <w:t>zostaną wprowadzone w umowie o dalsze podwykonawstwo odpowiednio przez każdego dalszego podwykonawcę</w:t>
      </w:r>
    </w:p>
    <w:p w:rsidR="00E91E87" w:rsidRPr="00A62E29" w:rsidRDefault="00E91E87" w:rsidP="00B92963">
      <w:pPr>
        <w:pStyle w:val="Akapitzlist"/>
        <w:numPr>
          <w:ilvl w:val="0"/>
          <w:numId w:val="29"/>
        </w:numPr>
        <w:suppressAutoHyphens w:val="0"/>
        <w:spacing w:line="276" w:lineRule="auto"/>
        <w:jc w:val="both"/>
        <w:rPr>
          <w:rFonts w:ascii="Arial" w:hAnsi="Arial" w:cs="Arial"/>
        </w:rPr>
      </w:pPr>
      <w:r w:rsidRPr="00A62E29">
        <w:rPr>
          <w:rFonts w:ascii="Arial" w:hAnsi="Arial" w:cs="Arial"/>
          <w:lang w:eastAsia="pl-PL"/>
        </w:rPr>
        <w:t>Każdorazowo w przypadku zawarcia przez Wykonawcę umowy o podwykonawstwo, Strony wprowadzą do niniejszej Umowy aktualny wykaz zakresu rzeczowo – finansowego robót budowlanych, dostaw oraz usług realizowanych przez podwykonawców.</w:t>
      </w:r>
    </w:p>
    <w:p w:rsidR="00E91E87" w:rsidRPr="00A62E29" w:rsidRDefault="00E91E87" w:rsidP="002107CB">
      <w:pPr>
        <w:spacing w:line="276" w:lineRule="auto"/>
        <w:jc w:val="both"/>
        <w:rPr>
          <w:rFonts w:ascii="Arial" w:hAnsi="Arial" w:cs="Arial"/>
          <w:lang w:eastAsia="pl-PL"/>
        </w:rPr>
      </w:pPr>
    </w:p>
    <w:p w:rsidR="00E3511C" w:rsidRPr="00A62E29" w:rsidRDefault="005579B7" w:rsidP="002107CB">
      <w:pPr>
        <w:spacing w:line="276" w:lineRule="auto"/>
        <w:jc w:val="both"/>
        <w:rPr>
          <w:rFonts w:ascii="Arial" w:hAnsi="Arial" w:cs="Arial"/>
        </w:rPr>
      </w:pPr>
      <w:r w:rsidRPr="00A62E29">
        <w:rPr>
          <w:rFonts w:ascii="Arial" w:hAnsi="Arial" w:cs="Arial"/>
          <w:i/>
        </w:rPr>
        <w:t>* Jeżeli dotyczy tj.: Wykonawca przewidział udział podwykonawców w realizacji zamówienia.</w:t>
      </w:r>
    </w:p>
    <w:p w:rsidR="005579B7" w:rsidRPr="00A62E29" w:rsidRDefault="005579B7" w:rsidP="00C76766">
      <w:pPr>
        <w:spacing w:line="276" w:lineRule="auto"/>
        <w:jc w:val="center"/>
        <w:rPr>
          <w:rFonts w:ascii="Arial" w:hAnsi="Arial" w:cs="Arial"/>
          <w:b/>
          <w:kern w:val="1"/>
        </w:rPr>
      </w:pPr>
    </w:p>
    <w:p w:rsidR="005579B7" w:rsidRPr="00A62E29" w:rsidRDefault="005579B7" w:rsidP="00C76766">
      <w:pPr>
        <w:spacing w:line="276" w:lineRule="auto"/>
        <w:jc w:val="center"/>
        <w:rPr>
          <w:rFonts w:ascii="Arial" w:hAnsi="Arial" w:cs="Arial"/>
          <w:b/>
          <w:kern w:val="1"/>
        </w:rPr>
      </w:pPr>
    </w:p>
    <w:p w:rsidR="00C76766" w:rsidRPr="00A62E29" w:rsidRDefault="00C76766" w:rsidP="00C76766">
      <w:pPr>
        <w:spacing w:line="276" w:lineRule="auto"/>
        <w:jc w:val="center"/>
        <w:rPr>
          <w:rFonts w:ascii="Arial" w:hAnsi="Arial" w:cs="Arial"/>
          <w:b/>
          <w:kern w:val="1"/>
        </w:rPr>
      </w:pPr>
      <w:r w:rsidRPr="00A62E29">
        <w:rPr>
          <w:rFonts w:ascii="Arial" w:hAnsi="Arial" w:cs="Arial"/>
          <w:b/>
          <w:kern w:val="1"/>
        </w:rPr>
        <w:t>§</w:t>
      </w:r>
      <w:r w:rsidR="009C5337" w:rsidRPr="00A62E29">
        <w:rPr>
          <w:rFonts w:ascii="Arial" w:eastAsia="Arial" w:hAnsi="Arial" w:cs="Arial"/>
          <w:b/>
          <w:kern w:val="1"/>
        </w:rPr>
        <w:t xml:space="preserve"> 10</w:t>
      </w:r>
    </w:p>
    <w:p w:rsidR="00D30545" w:rsidRPr="00A62E29" w:rsidRDefault="00D30545" w:rsidP="002107CB">
      <w:pPr>
        <w:spacing w:line="276" w:lineRule="auto"/>
        <w:jc w:val="both"/>
        <w:rPr>
          <w:rFonts w:ascii="Arial" w:hAnsi="Arial" w:cs="Arial"/>
        </w:rPr>
      </w:pPr>
    </w:p>
    <w:p w:rsidR="00AE1233" w:rsidRPr="00A62E29" w:rsidRDefault="00E3511C" w:rsidP="00B92963">
      <w:pPr>
        <w:pStyle w:val="Akapitzlist"/>
        <w:numPr>
          <w:ilvl w:val="0"/>
          <w:numId w:val="14"/>
        </w:numPr>
        <w:tabs>
          <w:tab w:val="left" w:pos="360"/>
        </w:tabs>
        <w:spacing w:after="120" w:line="276" w:lineRule="auto"/>
        <w:ind w:left="360"/>
        <w:contextualSpacing w:val="0"/>
        <w:jc w:val="both"/>
        <w:rPr>
          <w:rFonts w:ascii="Arial" w:hAnsi="Arial" w:cs="Arial"/>
        </w:rPr>
      </w:pPr>
      <w:r w:rsidRPr="00A62E29">
        <w:rPr>
          <w:rFonts w:ascii="Arial" w:hAnsi="Arial" w:cs="Arial"/>
        </w:rPr>
        <w:t>Strony</w:t>
      </w:r>
      <w:r w:rsidRPr="00A62E29">
        <w:rPr>
          <w:rFonts w:ascii="Arial" w:eastAsia="Arial" w:hAnsi="Arial" w:cs="Arial"/>
        </w:rPr>
        <w:t xml:space="preserve"> </w:t>
      </w:r>
      <w:r w:rsidRPr="00A62E29">
        <w:rPr>
          <w:rFonts w:ascii="Arial" w:hAnsi="Arial" w:cs="Arial"/>
        </w:rPr>
        <w:t>ustalają,</w:t>
      </w:r>
      <w:r w:rsidRPr="00A62E29">
        <w:rPr>
          <w:rFonts w:ascii="Arial" w:eastAsia="Arial" w:hAnsi="Arial" w:cs="Arial"/>
        </w:rPr>
        <w:t xml:space="preserve"> </w:t>
      </w:r>
      <w:r w:rsidRPr="00A62E29">
        <w:rPr>
          <w:rFonts w:ascii="Arial" w:hAnsi="Arial" w:cs="Arial"/>
        </w:rPr>
        <w:t>że</w:t>
      </w:r>
      <w:r w:rsidRPr="00A62E29">
        <w:rPr>
          <w:rFonts w:ascii="Arial" w:eastAsia="Arial" w:hAnsi="Arial" w:cs="Arial"/>
        </w:rPr>
        <w:t xml:space="preserve"> </w:t>
      </w:r>
      <w:r w:rsidRPr="00A62E29">
        <w:rPr>
          <w:rFonts w:ascii="Arial" w:hAnsi="Arial" w:cs="Arial"/>
        </w:rPr>
        <w:t>obowiązującą</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formą</w:t>
      </w:r>
      <w:r w:rsidRPr="00A62E29">
        <w:rPr>
          <w:rFonts w:ascii="Arial" w:eastAsia="Arial" w:hAnsi="Arial" w:cs="Arial"/>
        </w:rPr>
        <w:t xml:space="preserve"> </w:t>
      </w:r>
      <w:r w:rsidRPr="00A62E29">
        <w:rPr>
          <w:rFonts w:ascii="Arial" w:hAnsi="Arial" w:cs="Arial"/>
        </w:rPr>
        <w:t>wynagrodzenia</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realizację</w:t>
      </w:r>
      <w:r w:rsidRPr="00A62E29">
        <w:rPr>
          <w:rFonts w:ascii="Arial" w:eastAsia="Arial" w:hAnsi="Arial" w:cs="Arial"/>
        </w:rPr>
        <w:t xml:space="preserve"> </w:t>
      </w:r>
      <w:r w:rsidRPr="00A62E29">
        <w:rPr>
          <w:rFonts w:ascii="Arial" w:hAnsi="Arial" w:cs="Arial"/>
        </w:rPr>
        <w:t>zadania</w:t>
      </w:r>
      <w:r w:rsidRPr="00A62E29">
        <w:rPr>
          <w:rFonts w:ascii="Arial" w:eastAsia="Arial" w:hAnsi="Arial" w:cs="Arial"/>
        </w:rPr>
        <w:t xml:space="preserve"> </w:t>
      </w:r>
      <w:r w:rsidR="00A0659C" w:rsidRPr="00A62E29">
        <w:rPr>
          <w:rFonts w:ascii="Arial" w:hAnsi="Arial" w:cs="Arial"/>
        </w:rPr>
        <w:t xml:space="preserve">jest zgodnie z ofertą </w:t>
      </w:r>
      <w:r w:rsidRPr="00A62E29">
        <w:rPr>
          <w:rFonts w:ascii="Arial" w:hAnsi="Arial" w:cs="Arial"/>
        </w:rPr>
        <w:t>Wykonawcy</w:t>
      </w:r>
      <w:r w:rsidRPr="00A62E29">
        <w:rPr>
          <w:rFonts w:ascii="Arial" w:eastAsia="Arial" w:hAnsi="Arial" w:cs="Arial"/>
        </w:rPr>
        <w:t xml:space="preserve"> </w:t>
      </w:r>
      <w:r w:rsidRPr="00A62E29">
        <w:rPr>
          <w:rFonts w:ascii="Arial" w:hAnsi="Arial" w:cs="Arial"/>
        </w:rPr>
        <w:t>wynagrodzenie</w:t>
      </w:r>
      <w:r w:rsidRPr="00A62E29">
        <w:rPr>
          <w:rFonts w:ascii="Arial" w:eastAsia="Arial" w:hAnsi="Arial" w:cs="Arial"/>
        </w:rPr>
        <w:t xml:space="preserve"> </w:t>
      </w:r>
      <w:r w:rsidR="00816314" w:rsidRPr="00A62E29">
        <w:rPr>
          <w:rFonts w:ascii="Arial" w:hAnsi="Arial" w:cs="Arial"/>
        </w:rPr>
        <w:t>ryczałtowe</w:t>
      </w:r>
      <w:r w:rsidR="00AE1233" w:rsidRPr="00A62E29">
        <w:rPr>
          <w:rFonts w:ascii="Arial" w:hAnsi="Arial" w:cs="Arial"/>
        </w:rPr>
        <w:t>.</w:t>
      </w:r>
    </w:p>
    <w:p w:rsidR="00816314" w:rsidRPr="00A62E29" w:rsidRDefault="00AE1233" w:rsidP="00B92963">
      <w:pPr>
        <w:pStyle w:val="Akapitzlist"/>
        <w:numPr>
          <w:ilvl w:val="0"/>
          <w:numId w:val="14"/>
        </w:numPr>
        <w:tabs>
          <w:tab w:val="left" w:pos="360"/>
        </w:tabs>
        <w:spacing w:after="120" w:line="276" w:lineRule="auto"/>
        <w:ind w:left="360"/>
        <w:contextualSpacing w:val="0"/>
        <w:jc w:val="both"/>
        <w:rPr>
          <w:rFonts w:ascii="Arial" w:hAnsi="Arial" w:cs="Arial"/>
        </w:rPr>
      </w:pPr>
      <w:r w:rsidRPr="00A62E29">
        <w:rPr>
          <w:rFonts w:ascii="Arial" w:hAnsi="Arial" w:cs="Arial"/>
        </w:rPr>
        <w:t>Wynagrodzenie, o którym mowa w ust. 1 wyraża się kwotą:</w:t>
      </w:r>
      <w:r w:rsidR="00816314" w:rsidRPr="00A62E29">
        <w:rPr>
          <w:rFonts w:ascii="Arial" w:hAnsi="Arial" w:cs="Arial"/>
        </w:rPr>
        <w:t xml:space="preserve"> </w:t>
      </w:r>
    </w:p>
    <w:p w:rsidR="00816314" w:rsidRPr="00A62E29" w:rsidRDefault="00816314" w:rsidP="00816314">
      <w:pPr>
        <w:pStyle w:val="Akapitzlist"/>
        <w:spacing w:after="120" w:line="276" w:lineRule="auto"/>
        <w:ind w:left="360"/>
        <w:contextualSpacing w:val="0"/>
        <w:jc w:val="both"/>
        <w:rPr>
          <w:rFonts w:ascii="Arial" w:hAnsi="Arial" w:cs="Arial"/>
        </w:rPr>
      </w:pPr>
      <w:r w:rsidRPr="00A62E29">
        <w:rPr>
          <w:rFonts w:ascii="Arial" w:hAnsi="Arial" w:cs="Arial"/>
          <w:bCs/>
        </w:rPr>
        <w:t>-</w:t>
      </w:r>
      <w:r w:rsidRPr="00A62E29">
        <w:rPr>
          <w:rFonts w:ascii="Arial" w:eastAsia="Arial" w:hAnsi="Arial" w:cs="Arial"/>
          <w:bCs/>
        </w:rPr>
        <w:t xml:space="preserve"> </w:t>
      </w:r>
      <w:r w:rsidRPr="00A62E29">
        <w:rPr>
          <w:rFonts w:ascii="Arial" w:hAnsi="Arial" w:cs="Arial"/>
          <w:bCs/>
        </w:rPr>
        <w:t>netto</w:t>
      </w:r>
      <w:r w:rsidRPr="00A62E29">
        <w:rPr>
          <w:rFonts w:ascii="Arial" w:eastAsia="Arial" w:hAnsi="Arial" w:cs="Arial"/>
          <w:bCs/>
        </w:rPr>
        <w:t xml:space="preserve"> </w:t>
      </w:r>
      <w:r w:rsidRPr="00A62E29">
        <w:rPr>
          <w:rFonts w:ascii="Arial" w:hAnsi="Arial" w:cs="Arial"/>
        </w:rPr>
        <w:t>..............................................</w:t>
      </w:r>
    </w:p>
    <w:p w:rsidR="00816314" w:rsidRPr="00A62E29" w:rsidRDefault="00816314" w:rsidP="00816314">
      <w:pPr>
        <w:pStyle w:val="Akapitzlist"/>
        <w:spacing w:after="120" w:line="276" w:lineRule="auto"/>
        <w:ind w:left="360"/>
        <w:contextualSpacing w:val="0"/>
        <w:jc w:val="both"/>
        <w:rPr>
          <w:rFonts w:ascii="Arial" w:hAnsi="Arial" w:cs="Arial"/>
          <w:bCs/>
        </w:rPr>
      </w:pPr>
      <w:r w:rsidRPr="00A62E29">
        <w:rPr>
          <w:rFonts w:ascii="Arial" w:hAnsi="Arial" w:cs="Arial"/>
          <w:bCs/>
        </w:rPr>
        <w:t>(słownie:</w:t>
      </w:r>
      <w:r w:rsidRPr="00A62E29">
        <w:rPr>
          <w:rFonts w:ascii="Arial" w:eastAsia="Arial" w:hAnsi="Arial" w:cs="Arial"/>
          <w:bCs/>
        </w:rPr>
        <w:t xml:space="preserve"> </w:t>
      </w:r>
      <w:r w:rsidRPr="00A62E29">
        <w:rPr>
          <w:rFonts w:ascii="Arial" w:hAnsi="Arial" w:cs="Arial"/>
        </w:rPr>
        <w:t>.................................................................</w:t>
      </w:r>
      <w:r w:rsidRPr="00A62E29">
        <w:rPr>
          <w:rFonts w:ascii="Arial" w:hAnsi="Arial" w:cs="Arial"/>
          <w:bCs/>
        </w:rPr>
        <w:t>)</w:t>
      </w:r>
    </w:p>
    <w:p w:rsidR="00816314" w:rsidRPr="00A62E29" w:rsidRDefault="00816314" w:rsidP="00816314">
      <w:pPr>
        <w:pStyle w:val="Akapitzlist"/>
        <w:spacing w:after="120" w:line="276" w:lineRule="auto"/>
        <w:ind w:left="360"/>
        <w:contextualSpacing w:val="0"/>
        <w:jc w:val="both"/>
        <w:rPr>
          <w:rFonts w:ascii="Arial" w:hAnsi="Arial" w:cs="Arial"/>
          <w:bCs/>
        </w:rPr>
      </w:pPr>
      <w:r w:rsidRPr="00A62E29">
        <w:rPr>
          <w:rFonts w:ascii="Arial" w:hAnsi="Arial" w:cs="Arial"/>
          <w:bCs/>
        </w:rPr>
        <w:t>- podatek Vat w wysokości …..% w kwocie:………… (słownie:…….)</w:t>
      </w:r>
    </w:p>
    <w:p w:rsidR="00816314" w:rsidRPr="00A62E29" w:rsidRDefault="00816314" w:rsidP="00816314">
      <w:pPr>
        <w:pStyle w:val="Akapitzlist"/>
        <w:spacing w:after="120" w:line="276" w:lineRule="auto"/>
        <w:ind w:left="360"/>
        <w:contextualSpacing w:val="0"/>
        <w:jc w:val="both"/>
        <w:rPr>
          <w:rFonts w:ascii="Arial" w:hAnsi="Arial" w:cs="Arial"/>
          <w:bCs/>
        </w:rPr>
      </w:pPr>
      <w:r w:rsidRPr="00A62E29">
        <w:rPr>
          <w:rFonts w:ascii="Arial" w:hAnsi="Arial" w:cs="Arial"/>
          <w:bCs/>
        </w:rPr>
        <w:t>-</w:t>
      </w:r>
      <w:r w:rsidRPr="00A62E29">
        <w:rPr>
          <w:rFonts w:ascii="Arial" w:eastAsia="Arial" w:hAnsi="Arial" w:cs="Arial"/>
          <w:bCs/>
        </w:rPr>
        <w:t xml:space="preserve"> brutto </w:t>
      </w:r>
      <w:r w:rsidRPr="00A62E29">
        <w:rPr>
          <w:rFonts w:ascii="Arial" w:hAnsi="Arial" w:cs="Arial"/>
        </w:rPr>
        <w:t xml:space="preserve">............................................. </w:t>
      </w:r>
      <w:r w:rsidRPr="00A62E29">
        <w:rPr>
          <w:rFonts w:ascii="Arial" w:hAnsi="Arial" w:cs="Arial"/>
          <w:bCs/>
        </w:rPr>
        <w:t>(słownie:</w:t>
      </w:r>
      <w:r w:rsidRPr="00A62E29">
        <w:rPr>
          <w:rFonts w:ascii="Arial" w:eastAsia="Arial" w:hAnsi="Arial" w:cs="Arial"/>
          <w:bCs/>
        </w:rPr>
        <w:t xml:space="preserve"> </w:t>
      </w:r>
      <w:r w:rsidRPr="00A62E29">
        <w:rPr>
          <w:rFonts w:ascii="Arial" w:hAnsi="Arial" w:cs="Arial"/>
        </w:rPr>
        <w:t>..........................................................................</w:t>
      </w:r>
      <w:r w:rsidRPr="00A62E29">
        <w:rPr>
          <w:rFonts w:ascii="Arial" w:hAnsi="Arial" w:cs="Arial"/>
          <w:bCs/>
        </w:rPr>
        <w:t>)</w:t>
      </w:r>
    </w:p>
    <w:p w:rsidR="00816314" w:rsidRPr="00A62E29" w:rsidRDefault="00E3511C" w:rsidP="00B92963">
      <w:pPr>
        <w:pStyle w:val="Akapitzlist"/>
        <w:numPr>
          <w:ilvl w:val="0"/>
          <w:numId w:val="14"/>
        </w:numPr>
        <w:spacing w:after="120" w:line="276" w:lineRule="auto"/>
        <w:ind w:left="360"/>
        <w:contextualSpacing w:val="0"/>
        <w:jc w:val="both"/>
        <w:rPr>
          <w:rFonts w:ascii="Arial" w:hAnsi="Arial" w:cs="Arial"/>
        </w:rPr>
      </w:pPr>
      <w:r w:rsidRPr="00A62E29">
        <w:rPr>
          <w:rFonts w:ascii="Arial" w:hAnsi="Arial" w:cs="Arial"/>
        </w:rPr>
        <w:t>Ustalone</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tej</w:t>
      </w:r>
      <w:r w:rsidRPr="00A62E29">
        <w:rPr>
          <w:rFonts w:ascii="Arial" w:eastAsia="Arial" w:hAnsi="Arial" w:cs="Arial"/>
        </w:rPr>
        <w:t xml:space="preserve"> </w:t>
      </w:r>
      <w:r w:rsidRPr="00A62E29">
        <w:rPr>
          <w:rFonts w:ascii="Arial" w:hAnsi="Arial" w:cs="Arial"/>
        </w:rPr>
        <w:t>formie</w:t>
      </w:r>
      <w:r w:rsidRPr="00A62E29">
        <w:rPr>
          <w:rFonts w:ascii="Arial" w:eastAsia="Arial" w:hAnsi="Arial" w:cs="Arial"/>
        </w:rPr>
        <w:t xml:space="preserve"> </w:t>
      </w:r>
      <w:r w:rsidRPr="00A62E29">
        <w:rPr>
          <w:rFonts w:ascii="Arial" w:hAnsi="Arial" w:cs="Arial"/>
        </w:rPr>
        <w:t>wynagrodzenie</w:t>
      </w:r>
      <w:r w:rsidRPr="00A62E29">
        <w:rPr>
          <w:rFonts w:ascii="Arial" w:eastAsia="Arial" w:hAnsi="Arial" w:cs="Arial"/>
        </w:rPr>
        <w:t xml:space="preserve"> </w:t>
      </w:r>
      <w:r w:rsidRPr="00A62E29">
        <w:rPr>
          <w:rFonts w:ascii="Arial" w:hAnsi="Arial" w:cs="Arial"/>
        </w:rPr>
        <w:t>Wykonawcy</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Pr="00A62E29">
        <w:rPr>
          <w:rFonts w:ascii="Arial" w:hAnsi="Arial" w:cs="Arial"/>
        </w:rPr>
        <w:t>niezmienne</w:t>
      </w:r>
      <w:r w:rsidR="00210D93" w:rsidRPr="00A62E29">
        <w:rPr>
          <w:rFonts w:ascii="Arial" w:hAnsi="Arial" w:cs="Arial"/>
        </w:rPr>
        <w:t xml:space="preserve"> przez cały okres realizacji przedmiotu umowy, tj.</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czasu</w:t>
      </w:r>
      <w:r w:rsidRPr="00A62E29">
        <w:rPr>
          <w:rFonts w:ascii="Arial" w:eastAsia="Arial" w:hAnsi="Arial" w:cs="Arial"/>
        </w:rPr>
        <w:t xml:space="preserve"> </w:t>
      </w:r>
      <w:r w:rsidRPr="00A62E29">
        <w:rPr>
          <w:rFonts w:ascii="Arial" w:hAnsi="Arial" w:cs="Arial"/>
        </w:rPr>
        <w:t>zakończenia</w:t>
      </w:r>
      <w:r w:rsidRPr="00A62E29">
        <w:rPr>
          <w:rFonts w:ascii="Arial" w:eastAsia="Arial" w:hAnsi="Arial" w:cs="Arial"/>
        </w:rPr>
        <w:t xml:space="preserve"> </w:t>
      </w:r>
      <w:r w:rsidRPr="00A62E29">
        <w:rPr>
          <w:rFonts w:ascii="Arial" w:hAnsi="Arial" w:cs="Arial"/>
        </w:rPr>
        <w:t>realizacji</w:t>
      </w:r>
      <w:r w:rsidRPr="00A62E29">
        <w:rPr>
          <w:rFonts w:ascii="Arial" w:eastAsia="Arial" w:hAnsi="Arial" w:cs="Arial"/>
        </w:rPr>
        <w:t xml:space="preserve"> </w:t>
      </w:r>
      <w:r w:rsidRPr="00A62E29">
        <w:rPr>
          <w:rFonts w:ascii="Arial" w:hAnsi="Arial" w:cs="Arial"/>
        </w:rPr>
        <w:t>zadania</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jego</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zastrzeżeniem</w:t>
      </w:r>
      <w:r w:rsidRPr="00A62E29">
        <w:rPr>
          <w:rFonts w:ascii="Arial" w:eastAsia="Arial" w:hAnsi="Arial" w:cs="Arial"/>
        </w:rPr>
        <w:t xml:space="preserve"> </w:t>
      </w:r>
      <w:r w:rsidRPr="00A62E29">
        <w:rPr>
          <w:rFonts w:ascii="Arial" w:hAnsi="Arial" w:cs="Arial"/>
        </w:rPr>
        <w:t>zapisu</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00A0659C" w:rsidRPr="00A62E29">
        <w:rPr>
          <w:rFonts w:ascii="Arial" w:eastAsia="Arial" w:hAnsi="Arial" w:cs="Arial"/>
        </w:rPr>
        <w:t>1</w:t>
      </w:r>
      <w:r w:rsidR="00210D93" w:rsidRPr="00A62E29">
        <w:rPr>
          <w:rFonts w:ascii="Arial" w:hAnsi="Arial" w:cs="Arial"/>
        </w:rPr>
        <w:t>8</w:t>
      </w:r>
      <w:r w:rsidRPr="00A62E29">
        <w:rPr>
          <w:rFonts w:ascii="Arial" w:eastAsia="Arial" w:hAnsi="Arial" w:cs="Arial"/>
        </w:rPr>
        <w:t xml:space="preserve"> </w:t>
      </w:r>
      <w:r w:rsidR="001469CD" w:rsidRPr="00A62E29">
        <w:rPr>
          <w:rFonts w:ascii="Arial" w:hAnsi="Arial" w:cs="Arial"/>
        </w:rPr>
        <w:t>umowy.</w:t>
      </w:r>
      <w:r w:rsidR="00210D93" w:rsidRPr="00A62E29">
        <w:rPr>
          <w:rFonts w:ascii="Arial" w:hAnsi="Arial" w:cs="Arial"/>
        </w:rPr>
        <w:t xml:space="preserve"> W ramach wynagrodzenia ryczałtowego Zamawiający dopuszcza możliwość wykonania robót zamiennych w zakresie uzgodnionym z zamawiającym.</w:t>
      </w:r>
    </w:p>
    <w:p w:rsidR="00E3511C" w:rsidRPr="00A62E29" w:rsidRDefault="00E3511C" w:rsidP="00B92963">
      <w:pPr>
        <w:pStyle w:val="Akapitzlist"/>
        <w:numPr>
          <w:ilvl w:val="0"/>
          <w:numId w:val="14"/>
        </w:numPr>
        <w:spacing w:after="120" w:line="276" w:lineRule="auto"/>
        <w:ind w:left="360"/>
        <w:contextualSpacing w:val="0"/>
        <w:jc w:val="both"/>
        <w:rPr>
          <w:rFonts w:ascii="Arial" w:hAnsi="Arial" w:cs="Arial"/>
        </w:rPr>
      </w:pPr>
      <w:r w:rsidRPr="00A62E29">
        <w:rPr>
          <w:rFonts w:ascii="Arial" w:hAnsi="Arial" w:cs="Arial"/>
        </w:rPr>
        <w:t>Wynagrodzenie</w:t>
      </w:r>
      <w:r w:rsidRPr="00A62E29">
        <w:rPr>
          <w:rFonts w:ascii="Arial" w:eastAsia="Arial" w:hAnsi="Arial" w:cs="Arial"/>
        </w:rPr>
        <w:t xml:space="preserve"> </w:t>
      </w:r>
      <w:r w:rsidRPr="00A62E29">
        <w:rPr>
          <w:rFonts w:ascii="Arial" w:hAnsi="Arial" w:cs="Arial"/>
        </w:rPr>
        <w:t>ryczałtowe,</w:t>
      </w:r>
      <w:r w:rsidRPr="00A62E29">
        <w:rPr>
          <w:rFonts w:ascii="Arial" w:eastAsia="Arial" w:hAnsi="Arial" w:cs="Arial"/>
        </w:rPr>
        <w:t xml:space="preserve"> </w:t>
      </w:r>
      <w:r w:rsidRPr="00A62E29">
        <w:rPr>
          <w:rFonts w:ascii="Arial" w:hAnsi="Arial" w:cs="Arial"/>
        </w:rPr>
        <w:t>o</w:t>
      </w:r>
      <w:r w:rsidRPr="00A62E29">
        <w:rPr>
          <w:rFonts w:ascii="Arial" w:eastAsia="Arial" w:hAnsi="Arial" w:cs="Arial"/>
        </w:rPr>
        <w:t xml:space="preserve"> </w:t>
      </w:r>
      <w:r w:rsidRPr="00A62E29">
        <w:rPr>
          <w:rFonts w:ascii="Arial" w:hAnsi="Arial" w:cs="Arial"/>
        </w:rPr>
        <w:t>którym</w:t>
      </w:r>
      <w:r w:rsidRPr="00A62E29">
        <w:rPr>
          <w:rFonts w:ascii="Arial" w:eastAsia="Arial" w:hAnsi="Arial" w:cs="Arial"/>
        </w:rPr>
        <w:t xml:space="preserve"> </w:t>
      </w:r>
      <w:r w:rsidRPr="00A62E29">
        <w:rPr>
          <w:rFonts w:ascii="Arial" w:hAnsi="Arial" w:cs="Arial"/>
        </w:rPr>
        <w:t>mowa</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ust.</w:t>
      </w:r>
      <w:r w:rsidRPr="00A62E29">
        <w:rPr>
          <w:rFonts w:ascii="Arial" w:eastAsia="Arial" w:hAnsi="Arial" w:cs="Arial"/>
        </w:rPr>
        <w:t xml:space="preserve"> </w:t>
      </w:r>
      <w:r w:rsidR="00816314" w:rsidRPr="00A62E29">
        <w:rPr>
          <w:rFonts w:ascii="Arial" w:hAnsi="Arial" w:cs="Arial"/>
        </w:rPr>
        <w:t xml:space="preserve">1 </w:t>
      </w:r>
      <w:r w:rsidRPr="00A62E29">
        <w:rPr>
          <w:rFonts w:ascii="Arial" w:hAnsi="Arial" w:cs="Arial"/>
        </w:rPr>
        <w:t>obejmuje</w:t>
      </w:r>
      <w:r w:rsidRPr="00A62E29">
        <w:rPr>
          <w:rFonts w:ascii="Arial" w:eastAsia="Arial" w:hAnsi="Arial" w:cs="Arial"/>
        </w:rPr>
        <w:t xml:space="preserve"> </w:t>
      </w:r>
      <w:r w:rsidRPr="00A62E29">
        <w:rPr>
          <w:rFonts w:ascii="Arial" w:hAnsi="Arial" w:cs="Arial"/>
        </w:rPr>
        <w:t>wszystkie</w:t>
      </w:r>
      <w:r w:rsidRPr="00A62E29">
        <w:rPr>
          <w:rFonts w:ascii="Arial" w:eastAsia="Arial" w:hAnsi="Arial" w:cs="Arial"/>
        </w:rPr>
        <w:t xml:space="preserve"> </w:t>
      </w:r>
      <w:r w:rsidRPr="00A62E29">
        <w:rPr>
          <w:rFonts w:ascii="Arial" w:hAnsi="Arial" w:cs="Arial"/>
        </w:rPr>
        <w:t>koszty</w:t>
      </w:r>
      <w:r w:rsidRPr="00A62E29">
        <w:rPr>
          <w:rFonts w:ascii="Arial" w:eastAsia="Arial" w:hAnsi="Arial" w:cs="Arial"/>
        </w:rPr>
        <w:t xml:space="preserve"> </w:t>
      </w:r>
      <w:r w:rsidRPr="00A62E29">
        <w:rPr>
          <w:rFonts w:ascii="Arial" w:hAnsi="Arial" w:cs="Arial"/>
        </w:rPr>
        <w:t>związane</w:t>
      </w:r>
      <w:r w:rsidRPr="00A62E29">
        <w:rPr>
          <w:rFonts w:ascii="Arial" w:eastAsia="Arial" w:hAnsi="Arial" w:cs="Arial"/>
        </w:rPr>
        <w:t xml:space="preserve"> </w:t>
      </w:r>
      <w:r w:rsidRPr="00A62E29">
        <w:rPr>
          <w:rFonts w:ascii="Arial" w:hAnsi="Arial" w:cs="Arial"/>
        </w:rPr>
        <w:t>z</w:t>
      </w:r>
      <w:r w:rsidR="00344FA1" w:rsidRPr="00A62E29">
        <w:rPr>
          <w:rFonts w:ascii="Arial" w:eastAsia="Arial" w:hAnsi="Arial" w:cs="Arial"/>
        </w:rPr>
        <w:t> </w:t>
      </w:r>
      <w:r w:rsidRPr="00A62E29">
        <w:rPr>
          <w:rFonts w:ascii="Arial" w:hAnsi="Arial" w:cs="Arial"/>
        </w:rPr>
        <w:t>wykonaniem</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tym</w:t>
      </w:r>
      <w:r w:rsidRPr="00A62E29">
        <w:rPr>
          <w:rFonts w:ascii="Arial" w:eastAsia="Arial" w:hAnsi="Arial" w:cs="Arial"/>
        </w:rPr>
        <w:t xml:space="preserve"> </w:t>
      </w:r>
      <w:r w:rsidRPr="00A62E29">
        <w:rPr>
          <w:rFonts w:ascii="Arial" w:hAnsi="Arial" w:cs="Arial"/>
        </w:rPr>
        <w:t>między</w:t>
      </w:r>
      <w:r w:rsidRPr="00A62E29">
        <w:rPr>
          <w:rFonts w:ascii="Arial" w:eastAsia="Arial" w:hAnsi="Arial" w:cs="Arial"/>
        </w:rPr>
        <w:t xml:space="preserve"> </w:t>
      </w:r>
      <w:r w:rsidRPr="00A62E29">
        <w:rPr>
          <w:rFonts w:ascii="Arial" w:hAnsi="Arial" w:cs="Arial"/>
        </w:rPr>
        <w:t>innymi:</w:t>
      </w:r>
      <w:r w:rsidRPr="00A62E29">
        <w:rPr>
          <w:rFonts w:ascii="Arial" w:eastAsia="Arial" w:hAnsi="Arial" w:cs="Arial"/>
        </w:rPr>
        <w:t xml:space="preserve"> </w:t>
      </w:r>
    </w:p>
    <w:p w:rsidR="00E3511C" w:rsidRPr="00A62E29" w:rsidRDefault="00E3511C" w:rsidP="00210D93">
      <w:pPr>
        <w:tabs>
          <w:tab w:val="left" w:pos="680"/>
        </w:tabs>
        <w:spacing w:line="276" w:lineRule="auto"/>
        <w:ind w:left="360"/>
        <w:jc w:val="both"/>
        <w:rPr>
          <w:rFonts w:ascii="Arial" w:hAnsi="Arial" w:cs="Arial"/>
        </w:rPr>
      </w:pPr>
      <w:r w:rsidRPr="00A62E29">
        <w:rPr>
          <w:rFonts w:ascii="Arial" w:hAnsi="Arial" w:cs="Arial"/>
        </w:rPr>
        <w:t>-</w:t>
      </w:r>
      <w:r w:rsidRPr="00A62E29">
        <w:rPr>
          <w:rFonts w:ascii="Arial" w:eastAsia="Arial" w:hAnsi="Arial" w:cs="Arial"/>
        </w:rPr>
        <w:t xml:space="preserve"> </w:t>
      </w:r>
      <w:r w:rsidRPr="00A62E29">
        <w:rPr>
          <w:rFonts w:ascii="Arial" w:hAnsi="Arial" w:cs="Arial"/>
        </w:rPr>
        <w:t>dostawy</w:t>
      </w:r>
      <w:r w:rsidRPr="00A62E29">
        <w:rPr>
          <w:rFonts w:ascii="Arial" w:eastAsia="Arial" w:hAnsi="Arial" w:cs="Arial"/>
        </w:rPr>
        <w:t xml:space="preserve"> </w:t>
      </w:r>
      <w:r w:rsidRPr="00A62E29">
        <w:rPr>
          <w:rFonts w:ascii="Arial" w:hAnsi="Arial" w:cs="Arial"/>
        </w:rPr>
        <w:t>materiału</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plac</w:t>
      </w:r>
      <w:r w:rsidRPr="00A62E29">
        <w:rPr>
          <w:rFonts w:ascii="Arial" w:eastAsia="Arial" w:hAnsi="Arial" w:cs="Arial"/>
        </w:rPr>
        <w:t xml:space="preserve"> </w:t>
      </w:r>
      <w:r w:rsidRPr="00A62E29">
        <w:rPr>
          <w:rFonts w:ascii="Arial" w:hAnsi="Arial" w:cs="Arial"/>
        </w:rPr>
        <w:t>budowy</w:t>
      </w:r>
    </w:p>
    <w:p w:rsidR="00E3511C" w:rsidRPr="00A62E29" w:rsidRDefault="00E3511C" w:rsidP="00210D93">
      <w:pPr>
        <w:tabs>
          <w:tab w:val="left" w:pos="680"/>
        </w:tabs>
        <w:spacing w:line="276" w:lineRule="auto"/>
        <w:ind w:left="360"/>
        <w:jc w:val="both"/>
        <w:rPr>
          <w:rFonts w:ascii="Arial" w:hAnsi="Arial" w:cs="Arial"/>
        </w:rPr>
      </w:pPr>
      <w:r w:rsidRPr="00A62E29">
        <w:rPr>
          <w:rFonts w:ascii="Arial" w:hAnsi="Arial" w:cs="Arial"/>
        </w:rPr>
        <w:t>-</w:t>
      </w:r>
      <w:r w:rsidRPr="00A62E29">
        <w:rPr>
          <w:rFonts w:ascii="Arial" w:eastAsia="Arial" w:hAnsi="Arial" w:cs="Arial"/>
        </w:rPr>
        <w:t xml:space="preserve"> </w:t>
      </w:r>
      <w:r w:rsidRPr="00A62E29">
        <w:rPr>
          <w:rFonts w:ascii="Arial" w:hAnsi="Arial" w:cs="Arial"/>
        </w:rPr>
        <w:t>dozorowania</w:t>
      </w:r>
      <w:r w:rsidRPr="00A62E29">
        <w:rPr>
          <w:rFonts w:ascii="Arial" w:eastAsia="Arial" w:hAnsi="Arial" w:cs="Arial"/>
        </w:rPr>
        <w:t xml:space="preserve"> </w:t>
      </w:r>
      <w:r w:rsidRPr="00A62E29">
        <w:rPr>
          <w:rFonts w:ascii="Arial" w:hAnsi="Arial" w:cs="Arial"/>
        </w:rPr>
        <w:t>budowy,</w:t>
      </w:r>
    </w:p>
    <w:p w:rsidR="00816314" w:rsidRPr="00A62E29" w:rsidRDefault="00816314" w:rsidP="00210D93">
      <w:pPr>
        <w:tabs>
          <w:tab w:val="left" w:pos="680"/>
        </w:tabs>
        <w:spacing w:line="276" w:lineRule="auto"/>
        <w:ind w:left="360"/>
        <w:jc w:val="both"/>
        <w:rPr>
          <w:rFonts w:ascii="Arial" w:hAnsi="Arial" w:cs="Arial"/>
        </w:rPr>
      </w:pPr>
      <w:r w:rsidRPr="00A62E29">
        <w:rPr>
          <w:rFonts w:ascii="Arial" w:hAnsi="Arial" w:cs="Arial"/>
        </w:rPr>
        <w:t>- oznakowania terenu robót i jego odpowiedniego zabezpieczenia przed dostępem osób postronnych</w:t>
      </w:r>
    </w:p>
    <w:p w:rsidR="0060494A" w:rsidRPr="00A62E29" w:rsidRDefault="0060494A" w:rsidP="00210D93">
      <w:pPr>
        <w:tabs>
          <w:tab w:val="left" w:pos="680"/>
        </w:tabs>
        <w:spacing w:line="276" w:lineRule="auto"/>
        <w:ind w:left="360"/>
        <w:jc w:val="both"/>
        <w:rPr>
          <w:rFonts w:ascii="Arial" w:hAnsi="Arial" w:cs="Arial"/>
        </w:rPr>
      </w:pPr>
      <w:r w:rsidRPr="00A62E29">
        <w:rPr>
          <w:rFonts w:ascii="Arial" w:hAnsi="Arial" w:cs="Arial"/>
        </w:rPr>
        <w:t xml:space="preserve">- uporządkowanie terenu robót  i otoczenia obiektu po zakończeniu robót </w:t>
      </w:r>
    </w:p>
    <w:p w:rsidR="0060494A" w:rsidRPr="00A62E29" w:rsidRDefault="0060494A" w:rsidP="00210D93">
      <w:pPr>
        <w:tabs>
          <w:tab w:val="left" w:pos="680"/>
        </w:tabs>
        <w:spacing w:line="276" w:lineRule="auto"/>
        <w:ind w:left="360"/>
        <w:jc w:val="both"/>
        <w:rPr>
          <w:rFonts w:ascii="Arial" w:hAnsi="Arial" w:cs="Arial"/>
        </w:rPr>
      </w:pPr>
      <w:r w:rsidRPr="00A62E29">
        <w:rPr>
          <w:rFonts w:ascii="Arial" w:hAnsi="Arial" w:cs="Arial"/>
        </w:rPr>
        <w:t xml:space="preserve">- sprawowania nadzoru technicznego, przeprowadzenia wymaganych normami i przepisami badań, prób i sprawdzeń </w:t>
      </w:r>
    </w:p>
    <w:p w:rsidR="00E3511C" w:rsidRPr="00A62E29" w:rsidRDefault="00E3511C" w:rsidP="00210D93">
      <w:pPr>
        <w:tabs>
          <w:tab w:val="left" w:pos="680"/>
        </w:tabs>
        <w:spacing w:line="276" w:lineRule="auto"/>
        <w:ind w:left="360"/>
        <w:jc w:val="both"/>
        <w:rPr>
          <w:rFonts w:ascii="Arial" w:hAnsi="Arial" w:cs="Arial"/>
        </w:rPr>
      </w:pPr>
      <w:r w:rsidRPr="00A62E29">
        <w:rPr>
          <w:rFonts w:ascii="Arial" w:hAnsi="Arial" w:cs="Arial"/>
        </w:rPr>
        <w:t>-</w:t>
      </w:r>
      <w:r w:rsidRPr="00A62E29">
        <w:rPr>
          <w:rFonts w:ascii="Arial" w:eastAsia="Arial" w:hAnsi="Arial" w:cs="Arial"/>
        </w:rPr>
        <w:t xml:space="preserve"> </w:t>
      </w:r>
      <w:r w:rsidRPr="00A62E29">
        <w:rPr>
          <w:rFonts w:ascii="Arial" w:hAnsi="Arial" w:cs="Arial"/>
        </w:rPr>
        <w:t>zapewnienia</w:t>
      </w:r>
      <w:r w:rsidRPr="00A62E29">
        <w:rPr>
          <w:rFonts w:ascii="Arial" w:eastAsia="Arial" w:hAnsi="Arial" w:cs="Arial"/>
        </w:rPr>
        <w:t xml:space="preserve"> </w:t>
      </w:r>
      <w:r w:rsidRPr="00A62E29">
        <w:rPr>
          <w:rFonts w:ascii="Arial" w:hAnsi="Arial" w:cs="Arial"/>
        </w:rPr>
        <w:t>warunków</w:t>
      </w:r>
      <w:r w:rsidRPr="00A62E29">
        <w:rPr>
          <w:rFonts w:ascii="Arial" w:eastAsia="Arial" w:hAnsi="Arial" w:cs="Arial"/>
        </w:rPr>
        <w:t xml:space="preserve"> </w:t>
      </w:r>
      <w:r w:rsidRPr="00A62E29">
        <w:rPr>
          <w:rFonts w:ascii="Arial" w:hAnsi="Arial" w:cs="Arial"/>
        </w:rPr>
        <w:t>bhp</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p.</w:t>
      </w:r>
      <w:r w:rsidRPr="00A62E29">
        <w:rPr>
          <w:rFonts w:ascii="Arial" w:eastAsia="Arial" w:hAnsi="Arial" w:cs="Arial"/>
        </w:rPr>
        <w:t xml:space="preserve"> </w:t>
      </w:r>
      <w:r w:rsidRPr="00A62E29">
        <w:rPr>
          <w:rFonts w:ascii="Arial" w:hAnsi="Arial" w:cs="Arial"/>
        </w:rPr>
        <w:t>poż.,</w:t>
      </w:r>
      <w:r w:rsidR="00BE3C9B" w:rsidRPr="00A62E29">
        <w:rPr>
          <w:rFonts w:ascii="Arial" w:hAnsi="Arial" w:cs="Arial"/>
        </w:rPr>
        <w:t xml:space="preserve"> bioz</w:t>
      </w:r>
    </w:p>
    <w:p w:rsidR="00E3511C" w:rsidRPr="00A62E29" w:rsidRDefault="00E3511C" w:rsidP="00210D93">
      <w:pPr>
        <w:tabs>
          <w:tab w:val="left" w:pos="680"/>
        </w:tabs>
        <w:spacing w:line="276" w:lineRule="auto"/>
        <w:ind w:left="360"/>
        <w:jc w:val="both"/>
        <w:rPr>
          <w:rFonts w:ascii="Arial" w:hAnsi="Arial" w:cs="Arial"/>
        </w:rPr>
      </w:pPr>
      <w:r w:rsidRPr="00A62E29">
        <w:rPr>
          <w:rFonts w:ascii="Arial" w:hAnsi="Arial" w:cs="Arial"/>
        </w:rPr>
        <w:t>-</w:t>
      </w:r>
      <w:r w:rsidRPr="00A62E29">
        <w:rPr>
          <w:rFonts w:ascii="Arial" w:eastAsia="Arial" w:hAnsi="Arial" w:cs="Arial"/>
        </w:rPr>
        <w:t xml:space="preserve"> </w:t>
      </w:r>
      <w:r w:rsidRPr="00A62E29">
        <w:rPr>
          <w:rFonts w:ascii="Arial" w:hAnsi="Arial" w:cs="Arial"/>
        </w:rPr>
        <w:t>koszty</w:t>
      </w:r>
      <w:r w:rsidRPr="00A62E29">
        <w:rPr>
          <w:rFonts w:ascii="Arial" w:eastAsia="Arial" w:hAnsi="Arial" w:cs="Arial"/>
        </w:rPr>
        <w:t xml:space="preserve"> </w:t>
      </w:r>
      <w:r w:rsidRPr="00A62E29">
        <w:rPr>
          <w:rFonts w:ascii="Arial" w:hAnsi="Arial" w:cs="Arial"/>
        </w:rPr>
        <w:t>wynikające</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warunków</w:t>
      </w:r>
      <w:r w:rsidRPr="00A62E29">
        <w:rPr>
          <w:rFonts w:ascii="Arial" w:eastAsia="Arial" w:hAnsi="Arial" w:cs="Arial"/>
        </w:rPr>
        <w:t xml:space="preserve"> </w:t>
      </w:r>
      <w:r w:rsidRPr="00A62E29">
        <w:rPr>
          <w:rFonts w:ascii="Arial" w:hAnsi="Arial" w:cs="Arial"/>
        </w:rPr>
        <w:t>realizacji</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p>
    <w:p w:rsidR="00E3511C" w:rsidRPr="00A62E29" w:rsidRDefault="00E3511C" w:rsidP="00210D93">
      <w:pPr>
        <w:tabs>
          <w:tab w:val="left" w:pos="680"/>
        </w:tabs>
        <w:spacing w:after="120" w:line="276" w:lineRule="auto"/>
        <w:ind w:left="357"/>
        <w:jc w:val="both"/>
        <w:rPr>
          <w:rFonts w:ascii="Arial" w:hAnsi="Arial" w:cs="Arial"/>
        </w:rPr>
      </w:pPr>
      <w:r w:rsidRPr="00A62E29">
        <w:rPr>
          <w:rFonts w:ascii="Arial" w:hAnsi="Arial" w:cs="Arial"/>
        </w:rPr>
        <w:t>-</w:t>
      </w:r>
      <w:r w:rsidRPr="00A62E29">
        <w:rPr>
          <w:rFonts w:ascii="Arial" w:eastAsia="Arial" w:hAnsi="Arial" w:cs="Arial"/>
        </w:rPr>
        <w:t xml:space="preserve"> </w:t>
      </w:r>
      <w:r w:rsidRPr="00A62E29">
        <w:rPr>
          <w:rFonts w:ascii="Arial" w:hAnsi="Arial" w:cs="Arial"/>
        </w:rPr>
        <w:t>pozostałe</w:t>
      </w:r>
      <w:r w:rsidRPr="00A62E29">
        <w:rPr>
          <w:rFonts w:ascii="Arial" w:eastAsia="Arial" w:hAnsi="Arial" w:cs="Arial"/>
        </w:rPr>
        <w:t xml:space="preserve"> </w:t>
      </w:r>
      <w:r w:rsidRPr="00A62E29">
        <w:rPr>
          <w:rFonts w:ascii="Arial" w:hAnsi="Arial" w:cs="Arial"/>
        </w:rPr>
        <w:t>koszty</w:t>
      </w:r>
      <w:r w:rsidRPr="00A62E29">
        <w:rPr>
          <w:rFonts w:ascii="Arial" w:eastAsia="Arial" w:hAnsi="Arial" w:cs="Arial"/>
        </w:rPr>
        <w:t xml:space="preserve"> </w:t>
      </w:r>
      <w:r w:rsidRPr="00A62E29">
        <w:rPr>
          <w:rFonts w:ascii="Arial" w:hAnsi="Arial" w:cs="Arial"/>
        </w:rPr>
        <w:t>niezbędne</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prawidłowego</w:t>
      </w:r>
      <w:r w:rsidRPr="00A62E29">
        <w:rPr>
          <w:rFonts w:ascii="Arial" w:eastAsia="Arial" w:hAnsi="Arial" w:cs="Arial"/>
        </w:rPr>
        <w:t xml:space="preserve"> </w:t>
      </w:r>
      <w:r w:rsidRPr="00A62E29">
        <w:rPr>
          <w:rFonts w:ascii="Arial" w:hAnsi="Arial" w:cs="Arial"/>
        </w:rPr>
        <w:t>wykonania</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umowy.</w:t>
      </w:r>
    </w:p>
    <w:p w:rsidR="00E3511C" w:rsidRPr="00A62E29" w:rsidRDefault="00AE1233" w:rsidP="00AE1233">
      <w:pPr>
        <w:spacing w:after="120" w:line="276" w:lineRule="auto"/>
        <w:ind w:left="425" w:hanging="425"/>
        <w:jc w:val="both"/>
        <w:rPr>
          <w:rFonts w:ascii="Arial" w:hAnsi="Arial" w:cs="Arial"/>
        </w:rPr>
      </w:pPr>
      <w:r w:rsidRPr="00A62E29">
        <w:rPr>
          <w:rFonts w:ascii="Arial" w:hAnsi="Arial" w:cs="Arial"/>
        </w:rPr>
        <w:t xml:space="preserve">6. Niedoszacowanie, pominięcie oraz brak rozpoznania zakresu przedmiotu umowy nie może być podstawą do żądania zmiany wynagrodzenia ryczałtowego, określonego w ust. 1 niniejszego paragrafu. </w:t>
      </w:r>
    </w:p>
    <w:p w:rsidR="00AE1233" w:rsidRPr="00A62E29" w:rsidRDefault="00AE1233" w:rsidP="00617EFB">
      <w:pPr>
        <w:spacing w:after="120" w:line="276" w:lineRule="auto"/>
        <w:ind w:left="425" w:hanging="425"/>
        <w:jc w:val="both"/>
        <w:rPr>
          <w:rFonts w:ascii="Arial" w:hAnsi="Arial" w:cs="Arial"/>
        </w:rPr>
      </w:pPr>
      <w:r w:rsidRPr="00A62E29">
        <w:rPr>
          <w:rFonts w:ascii="Arial" w:hAnsi="Arial" w:cs="Arial"/>
        </w:rPr>
        <w:t xml:space="preserve">7. Wynagrodzenie nie przysługuje Wykonawcy za zrealizowaną część umowy w przypadku braku jej wykonania w całości w terminie umownym. </w:t>
      </w:r>
    </w:p>
    <w:p w:rsidR="00617EFB" w:rsidRPr="00A62E29" w:rsidRDefault="00617EFB" w:rsidP="00617EFB">
      <w:pPr>
        <w:spacing w:after="120" w:line="276" w:lineRule="auto"/>
        <w:ind w:left="425" w:hanging="425"/>
        <w:jc w:val="both"/>
        <w:rPr>
          <w:rFonts w:ascii="Arial" w:hAnsi="Arial" w:cs="Arial"/>
        </w:rPr>
      </w:pPr>
      <w:r w:rsidRPr="00A62E29">
        <w:rPr>
          <w:rFonts w:ascii="Arial" w:hAnsi="Arial" w:cs="Arial"/>
        </w:rPr>
        <w:t>8.  W przypadku braku wykonania umowy w ustalonym terminie, które skutkować będzie zmniejszeniem dotacji lub utratą w całości dofinansowania Zamawiający p</w:t>
      </w:r>
      <w:r w:rsidR="00041754">
        <w:rPr>
          <w:rFonts w:ascii="Arial" w:hAnsi="Arial" w:cs="Arial"/>
        </w:rPr>
        <w:t>omniejszy należne wynagrodzenie</w:t>
      </w:r>
      <w:r w:rsidR="00081CCD">
        <w:rPr>
          <w:rFonts w:ascii="Arial" w:hAnsi="Arial" w:cs="Arial"/>
        </w:rPr>
        <w:t xml:space="preserve">  </w:t>
      </w:r>
      <w:r w:rsidRPr="00A62E29">
        <w:rPr>
          <w:rFonts w:ascii="Arial" w:hAnsi="Arial" w:cs="Arial"/>
        </w:rPr>
        <w:t>o wartość utraconej dotacji.</w:t>
      </w:r>
    </w:p>
    <w:p w:rsidR="00617EFB" w:rsidRPr="00A62E29" w:rsidRDefault="00617EFB" w:rsidP="00617EFB">
      <w:pPr>
        <w:spacing w:after="120" w:line="276" w:lineRule="auto"/>
        <w:ind w:left="425" w:hanging="425"/>
        <w:jc w:val="both"/>
        <w:rPr>
          <w:rFonts w:ascii="Arial" w:hAnsi="Arial" w:cs="Arial"/>
          <w:color w:val="FF0000"/>
        </w:rPr>
      </w:pPr>
      <w:r w:rsidRPr="00A62E29">
        <w:rPr>
          <w:rFonts w:ascii="Arial" w:hAnsi="Arial" w:cs="Arial"/>
        </w:rPr>
        <w:t xml:space="preserve">9. Wykonawca oświadcza, iż przyjął do wiadomości, że brak terminowego wykonania umowy wiąże się  z utratą przez Zamawiającego dotacji. W przypadku braku wykonania przedmiotu umowy w terminie, a w konsekwencji utraty dotacji wynikającej z umowy z Urzędem </w:t>
      </w:r>
      <w:r w:rsidR="00600359" w:rsidRPr="00A62E29">
        <w:rPr>
          <w:rFonts w:ascii="Arial" w:hAnsi="Arial" w:cs="Arial"/>
        </w:rPr>
        <w:t xml:space="preserve">Pracy w Rzeszowie </w:t>
      </w:r>
      <w:r w:rsidRPr="00A62E29">
        <w:rPr>
          <w:rFonts w:ascii="Arial" w:hAnsi="Arial" w:cs="Arial"/>
        </w:rPr>
        <w:t>będzie dochodził od Wykonawcy nadto odszkodowania na zasadach ogólnych w wysokości poniesionych strat</w:t>
      </w:r>
      <w:r w:rsidRPr="00A62E29">
        <w:rPr>
          <w:rFonts w:ascii="Arial" w:hAnsi="Arial" w:cs="Arial"/>
          <w:color w:val="FF0000"/>
        </w:rPr>
        <w:t>.</w:t>
      </w:r>
    </w:p>
    <w:p w:rsidR="00E3511C" w:rsidRPr="00A62E29" w:rsidRDefault="00E3511C" w:rsidP="002107CB">
      <w:pPr>
        <w:spacing w:line="276" w:lineRule="auto"/>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3B3763" w:rsidRPr="00A62E29">
        <w:rPr>
          <w:rFonts w:ascii="Arial" w:hAnsi="Arial" w:cs="Arial"/>
          <w:b/>
        </w:rPr>
        <w:t>1</w:t>
      </w:r>
      <w:r w:rsidR="009C5337" w:rsidRPr="00A62E29">
        <w:rPr>
          <w:rFonts w:ascii="Arial" w:hAnsi="Arial" w:cs="Arial"/>
          <w:b/>
        </w:rPr>
        <w:t>1</w:t>
      </w:r>
    </w:p>
    <w:p w:rsidR="009C5337" w:rsidRPr="00A62E29" w:rsidRDefault="009C5337" w:rsidP="002107CB">
      <w:pPr>
        <w:spacing w:line="276" w:lineRule="auto"/>
        <w:jc w:val="center"/>
        <w:rPr>
          <w:rFonts w:ascii="Arial" w:hAnsi="Arial" w:cs="Arial"/>
          <w:b/>
        </w:rPr>
      </w:pPr>
    </w:p>
    <w:p w:rsidR="00AE1233" w:rsidRPr="00A62E29" w:rsidRDefault="00AE1233" w:rsidP="00B92963">
      <w:pPr>
        <w:pStyle w:val="Akapitzlist"/>
        <w:numPr>
          <w:ilvl w:val="0"/>
          <w:numId w:val="15"/>
        </w:numPr>
        <w:spacing w:after="120" w:line="276" w:lineRule="auto"/>
        <w:ind w:left="357" w:hanging="357"/>
        <w:contextualSpacing w:val="0"/>
        <w:jc w:val="both"/>
        <w:rPr>
          <w:rFonts w:ascii="Arial" w:hAnsi="Arial" w:cs="Arial"/>
        </w:rPr>
      </w:pPr>
      <w:r w:rsidRPr="00A62E29">
        <w:rPr>
          <w:rFonts w:ascii="Arial" w:hAnsi="Arial" w:cs="Arial"/>
        </w:rPr>
        <w:t>Zamawiający zastrzega sobie możliwość wyłączenia części robót z zakresu będącego przedmiotem umowy bez odszkodowania i bez uprzedniej zgody Wykonawcy. Wartość robót wyłączonych zostanie ustalona w oparciu o zakres robót wyłączonych i stosowne pozycje kosztorysu ofertowego Wykonawcy będącego załącznikiem Nr 1 do umowy.</w:t>
      </w:r>
    </w:p>
    <w:p w:rsidR="00F9053A" w:rsidRPr="00A62E29" w:rsidRDefault="00F9053A" w:rsidP="00B92963">
      <w:pPr>
        <w:pStyle w:val="Akapitzlist"/>
        <w:numPr>
          <w:ilvl w:val="0"/>
          <w:numId w:val="15"/>
        </w:numPr>
        <w:spacing w:line="276" w:lineRule="auto"/>
        <w:jc w:val="both"/>
        <w:rPr>
          <w:rFonts w:ascii="Arial" w:hAnsi="Arial" w:cs="Arial"/>
        </w:rPr>
      </w:pPr>
      <w:r w:rsidRPr="00A62E29">
        <w:rPr>
          <w:rFonts w:ascii="Arial" w:hAnsi="Arial" w:cs="Arial"/>
        </w:rPr>
        <w:t>W przypadku o którym mowa w ust. 1 zostanie przez Strony dokonane zmniejszenie wynagrodzenia ryczałtowego i ustalenie jego nowej wysokości w formie aneksu do umowy.</w:t>
      </w:r>
    </w:p>
    <w:p w:rsidR="00AE1233" w:rsidRPr="00A62E29" w:rsidRDefault="00AE1233" w:rsidP="002107CB">
      <w:pPr>
        <w:spacing w:line="276" w:lineRule="auto"/>
        <w:jc w:val="center"/>
        <w:rPr>
          <w:rFonts w:ascii="Arial" w:hAnsi="Arial" w:cs="Arial"/>
          <w:b/>
        </w:rPr>
      </w:pPr>
    </w:p>
    <w:p w:rsidR="00F9053A" w:rsidRPr="00A62E29" w:rsidRDefault="00F9053A" w:rsidP="002107CB">
      <w:pPr>
        <w:spacing w:line="276" w:lineRule="auto"/>
        <w:jc w:val="center"/>
        <w:rPr>
          <w:rFonts w:ascii="Arial" w:hAnsi="Arial" w:cs="Arial"/>
          <w:b/>
        </w:rPr>
      </w:pPr>
    </w:p>
    <w:p w:rsidR="00F9053A" w:rsidRPr="00A62E29" w:rsidRDefault="009C5337" w:rsidP="002107CB">
      <w:pPr>
        <w:spacing w:line="276" w:lineRule="auto"/>
        <w:jc w:val="center"/>
        <w:rPr>
          <w:rFonts w:ascii="Arial" w:hAnsi="Arial" w:cs="Arial"/>
          <w:b/>
        </w:rPr>
      </w:pPr>
      <w:r w:rsidRPr="00A62E29">
        <w:rPr>
          <w:rFonts w:ascii="Arial" w:hAnsi="Arial" w:cs="Arial"/>
          <w:b/>
        </w:rPr>
        <w:t>§ 12</w:t>
      </w:r>
    </w:p>
    <w:p w:rsidR="007A6E66" w:rsidRPr="00A62E29" w:rsidRDefault="007A6E66" w:rsidP="00B92963">
      <w:pPr>
        <w:pStyle w:val="Akapitzlist"/>
        <w:numPr>
          <w:ilvl w:val="0"/>
          <w:numId w:val="32"/>
        </w:numPr>
        <w:spacing w:after="120" w:line="276" w:lineRule="auto"/>
        <w:ind w:left="360"/>
        <w:contextualSpacing w:val="0"/>
        <w:jc w:val="both"/>
        <w:rPr>
          <w:rFonts w:ascii="Arial" w:hAnsi="Arial" w:cs="Arial"/>
        </w:rPr>
      </w:pPr>
      <w:r w:rsidRPr="00A62E29">
        <w:rPr>
          <w:rFonts w:ascii="Arial" w:hAnsi="Arial" w:cs="Arial"/>
        </w:rPr>
        <w:t>Strony ustalają, że płatność za reali</w:t>
      </w:r>
      <w:r w:rsidR="005579B7" w:rsidRPr="00A62E29">
        <w:rPr>
          <w:rFonts w:ascii="Arial" w:hAnsi="Arial" w:cs="Arial"/>
        </w:rPr>
        <w:t xml:space="preserve">zację przedmiotu umowy nastąpi po </w:t>
      </w:r>
      <w:r w:rsidR="00AF554B" w:rsidRPr="00A62E29">
        <w:rPr>
          <w:rFonts w:ascii="Arial" w:hAnsi="Arial" w:cs="Arial"/>
        </w:rPr>
        <w:t>wykonaniu i odebraniu</w:t>
      </w:r>
      <w:r w:rsidR="005579B7" w:rsidRPr="00A62E29">
        <w:rPr>
          <w:rFonts w:ascii="Arial" w:hAnsi="Arial" w:cs="Arial"/>
        </w:rPr>
        <w:t xml:space="preserve"> </w:t>
      </w:r>
      <w:r w:rsidR="00617EFB" w:rsidRPr="00A62E29">
        <w:rPr>
          <w:rFonts w:ascii="Arial" w:hAnsi="Arial" w:cs="Arial"/>
        </w:rPr>
        <w:t xml:space="preserve">całości </w:t>
      </w:r>
      <w:r w:rsidR="005579B7" w:rsidRPr="00A62E29">
        <w:rPr>
          <w:rFonts w:ascii="Arial" w:hAnsi="Arial" w:cs="Arial"/>
        </w:rPr>
        <w:t>przedmiotu umowy.</w:t>
      </w:r>
    </w:p>
    <w:p w:rsidR="00E3511C" w:rsidRPr="00A62E29" w:rsidRDefault="00E3511C" w:rsidP="00B92963">
      <w:pPr>
        <w:pStyle w:val="Tekstpodstawowywcity"/>
        <w:numPr>
          <w:ilvl w:val="0"/>
          <w:numId w:val="32"/>
        </w:numPr>
        <w:spacing w:after="120" w:line="276" w:lineRule="auto"/>
        <w:ind w:left="360"/>
        <w:rPr>
          <w:rFonts w:ascii="Arial" w:hAnsi="Arial" w:cs="Arial"/>
          <w:sz w:val="20"/>
        </w:rPr>
      </w:pPr>
      <w:r w:rsidRPr="00A62E29">
        <w:rPr>
          <w:rFonts w:ascii="Arial" w:hAnsi="Arial" w:cs="Arial"/>
          <w:sz w:val="20"/>
        </w:rPr>
        <w:t>Podstawę</w:t>
      </w:r>
      <w:r w:rsidRPr="00A62E29">
        <w:rPr>
          <w:rFonts w:ascii="Arial" w:eastAsia="Arial" w:hAnsi="Arial" w:cs="Arial"/>
          <w:sz w:val="20"/>
        </w:rPr>
        <w:t xml:space="preserve"> </w:t>
      </w:r>
      <w:r w:rsidRPr="00A62E29">
        <w:rPr>
          <w:rFonts w:ascii="Arial" w:hAnsi="Arial" w:cs="Arial"/>
          <w:sz w:val="20"/>
        </w:rPr>
        <w:t>do</w:t>
      </w:r>
      <w:r w:rsidRPr="00A62E29">
        <w:rPr>
          <w:rFonts w:ascii="Arial" w:eastAsia="Arial" w:hAnsi="Arial" w:cs="Arial"/>
          <w:sz w:val="20"/>
        </w:rPr>
        <w:t xml:space="preserve"> </w:t>
      </w:r>
      <w:r w:rsidRPr="00A62E29">
        <w:rPr>
          <w:rFonts w:ascii="Arial" w:hAnsi="Arial" w:cs="Arial"/>
          <w:sz w:val="20"/>
        </w:rPr>
        <w:t>wystawienia</w:t>
      </w:r>
      <w:r w:rsidRPr="00A62E29">
        <w:rPr>
          <w:rFonts w:ascii="Arial" w:eastAsia="Arial" w:hAnsi="Arial" w:cs="Arial"/>
          <w:sz w:val="20"/>
        </w:rPr>
        <w:t xml:space="preserve"> </w:t>
      </w:r>
      <w:r w:rsidRPr="00A62E29">
        <w:rPr>
          <w:rFonts w:ascii="Arial" w:hAnsi="Arial" w:cs="Arial"/>
          <w:sz w:val="20"/>
        </w:rPr>
        <w:t>faktur</w:t>
      </w:r>
      <w:r w:rsidRPr="00A62E29">
        <w:rPr>
          <w:rFonts w:ascii="Arial" w:eastAsia="Arial" w:hAnsi="Arial" w:cs="Arial"/>
          <w:sz w:val="20"/>
        </w:rPr>
        <w:t xml:space="preserve"> </w:t>
      </w:r>
      <w:r w:rsidRPr="00A62E29">
        <w:rPr>
          <w:rFonts w:ascii="Arial" w:hAnsi="Arial" w:cs="Arial"/>
          <w:sz w:val="20"/>
        </w:rPr>
        <w:t>stanowić</w:t>
      </w:r>
      <w:r w:rsidRPr="00A62E29">
        <w:rPr>
          <w:rFonts w:ascii="Arial" w:eastAsia="Arial" w:hAnsi="Arial" w:cs="Arial"/>
          <w:sz w:val="20"/>
        </w:rPr>
        <w:t xml:space="preserve"> </w:t>
      </w:r>
      <w:r w:rsidRPr="00A62E29">
        <w:rPr>
          <w:rFonts w:ascii="Arial" w:hAnsi="Arial" w:cs="Arial"/>
          <w:sz w:val="20"/>
        </w:rPr>
        <w:t>będzie</w:t>
      </w:r>
      <w:r w:rsidRPr="00A62E29">
        <w:rPr>
          <w:rFonts w:ascii="Arial" w:eastAsia="Arial" w:hAnsi="Arial" w:cs="Arial"/>
          <w:sz w:val="20"/>
        </w:rPr>
        <w:t xml:space="preserve"> </w:t>
      </w:r>
      <w:r w:rsidRPr="00A62E29">
        <w:rPr>
          <w:rFonts w:ascii="Arial" w:hAnsi="Arial" w:cs="Arial"/>
          <w:sz w:val="20"/>
        </w:rPr>
        <w:t>protokół</w:t>
      </w:r>
      <w:r w:rsidRPr="00A62E29">
        <w:rPr>
          <w:rFonts w:ascii="Arial" w:eastAsia="Arial" w:hAnsi="Arial" w:cs="Arial"/>
          <w:sz w:val="20"/>
        </w:rPr>
        <w:t xml:space="preserve"> </w:t>
      </w:r>
      <w:r w:rsidRPr="00A62E29">
        <w:rPr>
          <w:rFonts w:ascii="Arial" w:hAnsi="Arial" w:cs="Arial"/>
          <w:sz w:val="20"/>
        </w:rPr>
        <w:t>odbioru</w:t>
      </w:r>
      <w:r w:rsidRPr="00A62E29">
        <w:rPr>
          <w:rFonts w:ascii="Arial" w:eastAsia="Arial" w:hAnsi="Arial" w:cs="Arial"/>
          <w:sz w:val="20"/>
        </w:rPr>
        <w:t xml:space="preserve"> </w:t>
      </w:r>
      <w:r w:rsidRPr="00A62E29">
        <w:rPr>
          <w:rFonts w:ascii="Arial" w:hAnsi="Arial" w:cs="Arial"/>
          <w:sz w:val="20"/>
        </w:rPr>
        <w:t>wykonanych</w:t>
      </w:r>
      <w:r w:rsidRPr="00A62E29">
        <w:rPr>
          <w:rFonts w:ascii="Arial" w:eastAsia="Arial" w:hAnsi="Arial" w:cs="Arial"/>
          <w:sz w:val="20"/>
        </w:rPr>
        <w:t xml:space="preserve"> </w:t>
      </w:r>
      <w:r w:rsidRPr="00A62E29">
        <w:rPr>
          <w:rFonts w:ascii="Arial" w:hAnsi="Arial" w:cs="Arial"/>
          <w:sz w:val="20"/>
        </w:rPr>
        <w:t>robót</w:t>
      </w:r>
      <w:r w:rsidRPr="00A62E29">
        <w:rPr>
          <w:rFonts w:ascii="Arial" w:eastAsia="Arial" w:hAnsi="Arial" w:cs="Arial"/>
          <w:sz w:val="20"/>
        </w:rPr>
        <w:t xml:space="preserve"> </w:t>
      </w:r>
      <w:r w:rsidRPr="00A62E29">
        <w:rPr>
          <w:rFonts w:ascii="Arial" w:hAnsi="Arial" w:cs="Arial"/>
          <w:sz w:val="20"/>
        </w:rPr>
        <w:t>zatwierdzony</w:t>
      </w:r>
      <w:r w:rsidRPr="00A62E29">
        <w:rPr>
          <w:rFonts w:ascii="Arial" w:eastAsia="Arial" w:hAnsi="Arial" w:cs="Arial"/>
          <w:sz w:val="20"/>
        </w:rPr>
        <w:t xml:space="preserve"> </w:t>
      </w:r>
      <w:r w:rsidRPr="00A62E29">
        <w:rPr>
          <w:rFonts w:ascii="Arial" w:hAnsi="Arial" w:cs="Arial"/>
          <w:sz w:val="20"/>
        </w:rPr>
        <w:t>przez</w:t>
      </w:r>
      <w:r w:rsidRPr="00A62E29">
        <w:rPr>
          <w:rFonts w:ascii="Arial" w:eastAsia="Arial" w:hAnsi="Arial" w:cs="Arial"/>
          <w:sz w:val="20"/>
        </w:rPr>
        <w:t xml:space="preserve"> </w:t>
      </w:r>
      <w:r w:rsidRPr="00A62E29">
        <w:rPr>
          <w:rFonts w:ascii="Arial" w:hAnsi="Arial" w:cs="Arial"/>
          <w:sz w:val="20"/>
        </w:rPr>
        <w:t>Inspektora</w:t>
      </w:r>
      <w:r w:rsidRPr="00A62E29">
        <w:rPr>
          <w:rFonts w:ascii="Arial" w:eastAsia="Arial" w:hAnsi="Arial" w:cs="Arial"/>
          <w:sz w:val="20"/>
        </w:rPr>
        <w:t xml:space="preserve"> </w:t>
      </w:r>
      <w:r w:rsidRPr="00A62E29">
        <w:rPr>
          <w:rFonts w:ascii="Arial" w:hAnsi="Arial" w:cs="Arial"/>
          <w:sz w:val="20"/>
        </w:rPr>
        <w:t>Nadzoru</w:t>
      </w:r>
      <w:r w:rsidR="00344FA1" w:rsidRPr="00A62E29">
        <w:rPr>
          <w:rFonts w:ascii="Arial" w:hAnsi="Arial" w:cs="Arial"/>
          <w:sz w:val="20"/>
        </w:rPr>
        <w:t xml:space="preserve"> </w:t>
      </w:r>
      <w:r w:rsidR="007A6E66" w:rsidRPr="00A62E29">
        <w:rPr>
          <w:rFonts w:ascii="Arial" w:hAnsi="Arial" w:cs="Arial"/>
          <w:sz w:val="20"/>
        </w:rPr>
        <w:t>(</w:t>
      </w:r>
      <w:r w:rsidR="00344FA1" w:rsidRPr="00A62E29">
        <w:rPr>
          <w:rFonts w:ascii="Arial" w:hAnsi="Arial" w:cs="Arial"/>
          <w:sz w:val="20"/>
        </w:rPr>
        <w:t>w przypadku u</w:t>
      </w:r>
      <w:r w:rsidR="00775CC2" w:rsidRPr="00A62E29">
        <w:rPr>
          <w:rFonts w:ascii="Arial" w:hAnsi="Arial" w:cs="Arial"/>
          <w:sz w:val="20"/>
        </w:rPr>
        <w:t>stanowienia Inspektora Nadzoru). W przypadku wystąpienia usterek w trakcie odbioru, Wykonawca może wystawić fakturę po usunięciu wszystkich usterek stwierdzonych w protokole odbioru. Potwierdzenie usunięcia usterek wymaga formy pisemnej.</w:t>
      </w:r>
    </w:p>
    <w:p w:rsidR="00E3511C" w:rsidRPr="00A62E29" w:rsidRDefault="00E3511C" w:rsidP="00B92963">
      <w:pPr>
        <w:pStyle w:val="Akapitzlist"/>
        <w:numPr>
          <w:ilvl w:val="0"/>
          <w:numId w:val="32"/>
        </w:numPr>
        <w:tabs>
          <w:tab w:val="left" w:pos="283"/>
        </w:tabs>
        <w:spacing w:after="120" w:line="276" w:lineRule="auto"/>
        <w:ind w:left="360"/>
        <w:contextualSpacing w:val="0"/>
        <w:jc w:val="both"/>
        <w:rPr>
          <w:rFonts w:ascii="Arial" w:hAnsi="Arial" w:cs="Arial"/>
        </w:rPr>
      </w:pPr>
      <w:r w:rsidRPr="00A62E29">
        <w:rPr>
          <w:rFonts w:ascii="Arial" w:hAnsi="Arial" w:cs="Arial"/>
        </w:rPr>
        <w:t>Termin</w:t>
      </w:r>
      <w:r w:rsidRPr="00A62E29">
        <w:rPr>
          <w:rFonts w:ascii="Arial" w:eastAsia="Arial" w:hAnsi="Arial" w:cs="Arial"/>
        </w:rPr>
        <w:t xml:space="preserve"> </w:t>
      </w:r>
      <w:r w:rsidRPr="00A62E29">
        <w:rPr>
          <w:rFonts w:ascii="Arial" w:hAnsi="Arial" w:cs="Arial"/>
        </w:rPr>
        <w:t>zapłaty</w:t>
      </w:r>
      <w:r w:rsidRPr="00A62E29">
        <w:rPr>
          <w:rFonts w:ascii="Arial" w:eastAsia="Arial" w:hAnsi="Arial" w:cs="Arial"/>
        </w:rPr>
        <w:t xml:space="preserve"> </w:t>
      </w:r>
      <w:r w:rsidRPr="00A62E29">
        <w:rPr>
          <w:rFonts w:ascii="Arial" w:hAnsi="Arial" w:cs="Arial"/>
        </w:rPr>
        <w:t>faktur</w:t>
      </w:r>
      <w:r w:rsidRPr="00A62E29">
        <w:rPr>
          <w:rFonts w:ascii="Arial" w:eastAsia="Arial" w:hAnsi="Arial" w:cs="Arial"/>
        </w:rPr>
        <w:t xml:space="preserve"> </w:t>
      </w:r>
      <w:r w:rsidRPr="00A62E29">
        <w:rPr>
          <w:rFonts w:ascii="Arial" w:hAnsi="Arial" w:cs="Arial"/>
        </w:rPr>
        <w:t>Wykonawcy</w:t>
      </w:r>
      <w:r w:rsidRPr="00A62E29">
        <w:rPr>
          <w:rFonts w:ascii="Arial" w:eastAsia="Arial" w:hAnsi="Arial" w:cs="Arial"/>
        </w:rPr>
        <w:t xml:space="preserve"> </w:t>
      </w:r>
      <w:r w:rsidRPr="00A62E29">
        <w:rPr>
          <w:rFonts w:ascii="Arial" w:hAnsi="Arial" w:cs="Arial"/>
        </w:rPr>
        <w:t>wynosi</w:t>
      </w:r>
      <w:r w:rsidRPr="00A62E29">
        <w:rPr>
          <w:rFonts w:ascii="Arial" w:eastAsia="Arial" w:hAnsi="Arial" w:cs="Arial"/>
        </w:rPr>
        <w:t xml:space="preserve"> </w:t>
      </w:r>
      <w:r w:rsidRPr="00A62E29">
        <w:rPr>
          <w:rFonts w:ascii="Arial" w:hAnsi="Arial" w:cs="Arial"/>
        </w:rPr>
        <w:t>30</w:t>
      </w:r>
      <w:r w:rsidRPr="00A62E29">
        <w:rPr>
          <w:rFonts w:ascii="Arial" w:eastAsia="Arial" w:hAnsi="Arial" w:cs="Arial"/>
        </w:rPr>
        <w:t xml:space="preserve"> </w:t>
      </w:r>
      <w:r w:rsidRPr="00A62E29">
        <w:rPr>
          <w:rFonts w:ascii="Arial" w:hAnsi="Arial" w:cs="Arial"/>
        </w:rPr>
        <w:t>dni</w:t>
      </w:r>
      <w:r w:rsidRPr="00A62E29">
        <w:rPr>
          <w:rFonts w:ascii="Arial" w:eastAsia="Arial" w:hAnsi="Arial" w:cs="Arial"/>
        </w:rPr>
        <w:t xml:space="preserve"> </w:t>
      </w:r>
      <w:r w:rsidRPr="00A62E29">
        <w:rPr>
          <w:rFonts w:ascii="Arial" w:hAnsi="Arial" w:cs="Arial"/>
        </w:rPr>
        <w:t>licząc</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daty</w:t>
      </w:r>
      <w:r w:rsidRPr="00A62E29">
        <w:rPr>
          <w:rFonts w:ascii="Arial" w:eastAsia="Arial" w:hAnsi="Arial" w:cs="Arial"/>
        </w:rPr>
        <w:t xml:space="preserve"> </w:t>
      </w:r>
      <w:r w:rsidRPr="00A62E29">
        <w:rPr>
          <w:rFonts w:ascii="Arial" w:hAnsi="Arial" w:cs="Arial"/>
        </w:rPr>
        <w:t>dostarczenia</w:t>
      </w:r>
      <w:r w:rsidRPr="00A62E29">
        <w:rPr>
          <w:rFonts w:ascii="Arial" w:eastAsia="Arial" w:hAnsi="Arial" w:cs="Arial"/>
        </w:rPr>
        <w:t xml:space="preserve"> </w:t>
      </w:r>
      <w:r w:rsidRPr="00A62E29">
        <w:rPr>
          <w:rFonts w:ascii="Arial" w:hAnsi="Arial" w:cs="Arial"/>
        </w:rPr>
        <w:t>Zamawiającemu</w:t>
      </w:r>
      <w:r w:rsidRPr="00A62E29">
        <w:rPr>
          <w:rFonts w:ascii="Arial" w:eastAsia="Arial" w:hAnsi="Arial" w:cs="Arial"/>
        </w:rPr>
        <w:t xml:space="preserve"> </w:t>
      </w:r>
      <w:r w:rsidRPr="00A62E29">
        <w:rPr>
          <w:rFonts w:ascii="Arial" w:hAnsi="Arial" w:cs="Arial"/>
        </w:rPr>
        <w:t>faktury</w:t>
      </w:r>
      <w:r w:rsidRPr="00A62E29">
        <w:rPr>
          <w:rFonts w:ascii="Arial" w:eastAsia="Arial" w:hAnsi="Arial" w:cs="Arial"/>
        </w:rPr>
        <w:t xml:space="preserve"> </w:t>
      </w:r>
      <w:r w:rsidRPr="00A62E29">
        <w:rPr>
          <w:rFonts w:ascii="Arial" w:hAnsi="Arial" w:cs="Arial"/>
        </w:rPr>
        <w:t>wraz</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dokumentami</w:t>
      </w:r>
      <w:r w:rsidRPr="00A62E29">
        <w:rPr>
          <w:rFonts w:ascii="Arial" w:eastAsia="Arial" w:hAnsi="Arial" w:cs="Arial"/>
        </w:rPr>
        <w:t xml:space="preserve"> </w:t>
      </w:r>
      <w:r w:rsidRPr="00A62E29">
        <w:rPr>
          <w:rFonts w:ascii="Arial" w:hAnsi="Arial" w:cs="Arial"/>
        </w:rPr>
        <w:t>rozliczeniowymi.</w:t>
      </w:r>
    </w:p>
    <w:p w:rsidR="00F9053A" w:rsidRPr="00A62E29" w:rsidRDefault="00E3511C" w:rsidP="00B92963">
      <w:pPr>
        <w:pStyle w:val="Akapitzlist"/>
        <w:numPr>
          <w:ilvl w:val="0"/>
          <w:numId w:val="32"/>
        </w:numPr>
        <w:tabs>
          <w:tab w:val="left" w:pos="283"/>
        </w:tabs>
        <w:spacing w:after="120" w:line="276" w:lineRule="auto"/>
        <w:ind w:left="360"/>
        <w:contextualSpacing w:val="0"/>
        <w:jc w:val="both"/>
        <w:rPr>
          <w:rFonts w:ascii="Arial" w:hAnsi="Arial" w:cs="Arial"/>
        </w:rPr>
      </w:pPr>
      <w:r w:rsidRPr="00A62E29">
        <w:rPr>
          <w:rFonts w:ascii="Arial" w:hAnsi="Arial" w:cs="Arial"/>
        </w:rPr>
        <w:t>Faktury</w:t>
      </w:r>
      <w:r w:rsidRPr="00A62E29">
        <w:rPr>
          <w:rFonts w:ascii="Arial" w:eastAsia="Arial" w:hAnsi="Arial" w:cs="Arial"/>
        </w:rPr>
        <w:t xml:space="preserve"> </w:t>
      </w:r>
      <w:r w:rsidRPr="00A62E29">
        <w:rPr>
          <w:rFonts w:ascii="Arial" w:hAnsi="Arial" w:cs="Arial"/>
        </w:rPr>
        <w:t>płatne</w:t>
      </w:r>
      <w:r w:rsidRPr="00A62E29">
        <w:rPr>
          <w:rFonts w:ascii="Arial" w:eastAsia="Arial" w:hAnsi="Arial" w:cs="Arial"/>
        </w:rPr>
        <w:t xml:space="preserve"> </w:t>
      </w:r>
      <w:r w:rsidRPr="00A62E29">
        <w:rPr>
          <w:rFonts w:ascii="Arial" w:hAnsi="Arial" w:cs="Arial"/>
        </w:rPr>
        <w:t>będą</w:t>
      </w:r>
      <w:r w:rsidRPr="00A62E29">
        <w:rPr>
          <w:rFonts w:ascii="Arial" w:eastAsia="Arial" w:hAnsi="Arial" w:cs="Arial"/>
        </w:rPr>
        <w:t xml:space="preserve"> </w:t>
      </w:r>
      <w:r w:rsidR="003B6723" w:rsidRPr="00A62E29">
        <w:rPr>
          <w:rFonts w:ascii="Arial" w:eastAsia="Arial" w:hAnsi="Arial" w:cs="Arial"/>
        </w:rPr>
        <w:t xml:space="preserve">przelewem z rachunku </w:t>
      </w:r>
      <w:r w:rsidRPr="00A62E29">
        <w:rPr>
          <w:rFonts w:ascii="Arial" w:hAnsi="Arial" w:cs="Arial"/>
        </w:rPr>
        <w:t>Zamawiającego</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003B6723" w:rsidRPr="00A62E29">
        <w:rPr>
          <w:rFonts w:ascii="Arial" w:eastAsia="Arial" w:hAnsi="Arial" w:cs="Arial"/>
        </w:rPr>
        <w:t xml:space="preserve">rachunek </w:t>
      </w:r>
      <w:r w:rsidRPr="00A62E29">
        <w:rPr>
          <w:rFonts w:ascii="Arial" w:hAnsi="Arial" w:cs="Arial"/>
        </w:rPr>
        <w:t>Wykonawcy</w:t>
      </w:r>
      <w:r w:rsidR="003B6723" w:rsidRPr="00A62E29">
        <w:rPr>
          <w:rFonts w:ascii="Arial" w:hAnsi="Arial" w:cs="Arial"/>
        </w:rPr>
        <w:t xml:space="preserve"> wskazany na fakturze.</w:t>
      </w:r>
    </w:p>
    <w:p w:rsidR="00F9053A" w:rsidRPr="00A62E29" w:rsidRDefault="00E3511C" w:rsidP="00B92963">
      <w:pPr>
        <w:pStyle w:val="Akapitzlist"/>
        <w:numPr>
          <w:ilvl w:val="0"/>
          <w:numId w:val="32"/>
        </w:numPr>
        <w:tabs>
          <w:tab w:val="left" w:pos="283"/>
        </w:tabs>
        <w:spacing w:after="120" w:line="276" w:lineRule="auto"/>
        <w:ind w:left="360"/>
        <w:contextualSpacing w:val="0"/>
        <w:jc w:val="both"/>
        <w:rPr>
          <w:rFonts w:ascii="Arial" w:hAnsi="Arial" w:cs="Arial"/>
        </w:rPr>
      </w:pPr>
      <w:r w:rsidRPr="00A62E29">
        <w:rPr>
          <w:rFonts w:ascii="Arial" w:hAnsi="Arial" w:cs="Arial"/>
        </w:rPr>
        <w:t>Zamawiający</w:t>
      </w:r>
      <w:r w:rsidRPr="00A62E29">
        <w:rPr>
          <w:rFonts w:ascii="Arial" w:eastAsia="Arial" w:hAnsi="Arial" w:cs="Arial"/>
        </w:rPr>
        <w:t xml:space="preserve"> </w:t>
      </w:r>
      <w:r w:rsidRPr="00A62E29">
        <w:rPr>
          <w:rFonts w:ascii="Arial" w:hAnsi="Arial" w:cs="Arial"/>
        </w:rPr>
        <w:t>oświadcza,</w:t>
      </w:r>
      <w:r w:rsidRPr="00A62E29">
        <w:rPr>
          <w:rFonts w:ascii="Arial" w:eastAsia="Arial" w:hAnsi="Arial" w:cs="Arial"/>
        </w:rPr>
        <w:t xml:space="preserve"> </w:t>
      </w:r>
      <w:r w:rsidRPr="00A62E29">
        <w:rPr>
          <w:rFonts w:ascii="Arial" w:hAnsi="Arial" w:cs="Arial"/>
        </w:rPr>
        <w:t>że</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Pr="00A62E29">
        <w:rPr>
          <w:rFonts w:ascii="Arial" w:hAnsi="Arial" w:cs="Arial"/>
        </w:rPr>
        <w:t>płatnikiem</w:t>
      </w:r>
      <w:r w:rsidRPr="00A62E29">
        <w:rPr>
          <w:rFonts w:ascii="Arial" w:eastAsia="Arial" w:hAnsi="Arial" w:cs="Arial"/>
        </w:rPr>
        <w:t xml:space="preserve"> </w:t>
      </w:r>
      <w:r w:rsidRPr="00A62E29">
        <w:rPr>
          <w:rFonts w:ascii="Arial" w:hAnsi="Arial" w:cs="Arial"/>
        </w:rPr>
        <w:t>podatku</w:t>
      </w:r>
      <w:r w:rsidRPr="00A62E29">
        <w:rPr>
          <w:rFonts w:ascii="Arial" w:eastAsia="Arial" w:hAnsi="Arial" w:cs="Arial"/>
        </w:rPr>
        <w:t xml:space="preserve"> </w:t>
      </w:r>
      <w:r w:rsidRPr="00A62E29">
        <w:rPr>
          <w:rFonts w:ascii="Arial" w:hAnsi="Arial" w:cs="Arial"/>
        </w:rPr>
        <w:t>VAT</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posiada</w:t>
      </w:r>
      <w:r w:rsidRPr="00A62E29">
        <w:rPr>
          <w:rFonts w:ascii="Arial" w:eastAsia="Arial" w:hAnsi="Arial" w:cs="Arial"/>
        </w:rPr>
        <w:t xml:space="preserve"> </w:t>
      </w:r>
      <w:r w:rsidRPr="00A62E29">
        <w:rPr>
          <w:rFonts w:ascii="Arial" w:hAnsi="Arial" w:cs="Arial"/>
        </w:rPr>
        <w:t>NIP</w:t>
      </w:r>
      <w:r w:rsidRPr="00A62E29">
        <w:rPr>
          <w:rFonts w:ascii="Arial" w:eastAsia="Arial" w:hAnsi="Arial" w:cs="Arial"/>
        </w:rPr>
        <w:t xml:space="preserve"> </w:t>
      </w:r>
      <w:r w:rsidRPr="00A62E29">
        <w:rPr>
          <w:rFonts w:ascii="Arial" w:hAnsi="Arial" w:cs="Arial"/>
        </w:rPr>
        <w:t>794-170-33-41</w:t>
      </w:r>
    </w:p>
    <w:p w:rsidR="00F9053A" w:rsidRPr="00A62E29" w:rsidRDefault="00E3511C" w:rsidP="00B92963">
      <w:pPr>
        <w:pStyle w:val="Akapitzlist"/>
        <w:numPr>
          <w:ilvl w:val="0"/>
          <w:numId w:val="32"/>
        </w:numPr>
        <w:tabs>
          <w:tab w:val="left" w:pos="283"/>
        </w:tabs>
        <w:spacing w:after="120" w:line="276" w:lineRule="auto"/>
        <w:ind w:left="360"/>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oświadcza,</w:t>
      </w:r>
      <w:r w:rsidRPr="00A62E29">
        <w:rPr>
          <w:rFonts w:ascii="Arial" w:eastAsia="Arial" w:hAnsi="Arial" w:cs="Arial"/>
        </w:rPr>
        <w:t xml:space="preserve"> </w:t>
      </w:r>
      <w:r w:rsidRPr="00A62E29">
        <w:rPr>
          <w:rFonts w:ascii="Arial" w:hAnsi="Arial" w:cs="Arial"/>
        </w:rPr>
        <w:t>że</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Pr="00A62E29">
        <w:rPr>
          <w:rFonts w:ascii="Arial" w:hAnsi="Arial" w:cs="Arial"/>
        </w:rPr>
        <w:t>płatnikiem</w:t>
      </w:r>
      <w:r w:rsidRPr="00A62E29">
        <w:rPr>
          <w:rFonts w:ascii="Arial" w:eastAsia="Arial" w:hAnsi="Arial" w:cs="Arial"/>
        </w:rPr>
        <w:t xml:space="preserve"> </w:t>
      </w:r>
      <w:r w:rsidRPr="00A62E29">
        <w:rPr>
          <w:rFonts w:ascii="Arial" w:hAnsi="Arial" w:cs="Arial"/>
        </w:rPr>
        <w:t>podatku</w:t>
      </w:r>
      <w:r w:rsidRPr="00A62E29">
        <w:rPr>
          <w:rFonts w:ascii="Arial" w:eastAsia="Arial" w:hAnsi="Arial" w:cs="Arial"/>
        </w:rPr>
        <w:t xml:space="preserve"> </w:t>
      </w:r>
      <w:r w:rsidRPr="00A62E29">
        <w:rPr>
          <w:rFonts w:ascii="Arial" w:hAnsi="Arial" w:cs="Arial"/>
        </w:rPr>
        <w:t>VAT</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posiada</w:t>
      </w:r>
      <w:r w:rsidRPr="00A62E29">
        <w:rPr>
          <w:rFonts w:ascii="Arial" w:eastAsia="Arial" w:hAnsi="Arial" w:cs="Arial"/>
        </w:rPr>
        <w:t xml:space="preserve"> </w:t>
      </w:r>
      <w:r w:rsidRPr="00A62E29">
        <w:rPr>
          <w:rFonts w:ascii="Arial" w:hAnsi="Arial" w:cs="Arial"/>
        </w:rPr>
        <w:t>NIP</w:t>
      </w:r>
      <w:r w:rsidRPr="00A62E29">
        <w:rPr>
          <w:rFonts w:ascii="Arial" w:eastAsia="Arial" w:hAnsi="Arial" w:cs="Arial"/>
        </w:rPr>
        <w:t xml:space="preserve"> </w:t>
      </w:r>
      <w:r w:rsidRPr="00A62E29">
        <w:rPr>
          <w:rFonts w:ascii="Arial" w:hAnsi="Arial" w:cs="Arial"/>
        </w:rPr>
        <w:t>..............................</w:t>
      </w:r>
    </w:p>
    <w:p w:rsidR="00E3511C" w:rsidRPr="00A62E29" w:rsidRDefault="00E3511C" w:rsidP="00B92963">
      <w:pPr>
        <w:pStyle w:val="Akapitzlist"/>
        <w:numPr>
          <w:ilvl w:val="0"/>
          <w:numId w:val="32"/>
        </w:numPr>
        <w:tabs>
          <w:tab w:val="left" w:pos="283"/>
        </w:tabs>
        <w:spacing w:after="120" w:line="276" w:lineRule="auto"/>
        <w:ind w:left="360"/>
        <w:contextualSpacing w:val="0"/>
        <w:jc w:val="both"/>
        <w:rPr>
          <w:rFonts w:ascii="Arial" w:hAnsi="Arial" w:cs="Arial"/>
        </w:rPr>
      </w:pPr>
      <w:r w:rsidRPr="00A62E29">
        <w:rPr>
          <w:rFonts w:ascii="Arial" w:hAnsi="Arial" w:cs="Arial"/>
        </w:rPr>
        <w:t>Zamawiający</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udziela</w:t>
      </w:r>
      <w:r w:rsidRPr="00A62E29">
        <w:rPr>
          <w:rFonts w:ascii="Arial" w:eastAsia="Arial" w:hAnsi="Arial" w:cs="Arial"/>
        </w:rPr>
        <w:t xml:space="preserve"> </w:t>
      </w:r>
      <w:r w:rsidRPr="00A62E29">
        <w:rPr>
          <w:rFonts w:ascii="Arial" w:hAnsi="Arial" w:cs="Arial"/>
        </w:rPr>
        <w:t>zaliczek</w:t>
      </w:r>
      <w:r w:rsidR="00F174B8" w:rsidRPr="00A62E29">
        <w:rPr>
          <w:rFonts w:ascii="Arial" w:hAnsi="Arial" w:cs="Arial"/>
        </w:rPr>
        <w:t xml:space="preserve"> na poczet wykonania zamówienia</w:t>
      </w:r>
      <w:r w:rsidRPr="00A62E29">
        <w:rPr>
          <w:rFonts w:ascii="Arial" w:hAnsi="Arial" w:cs="Arial"/>
        </w:rPr>
        <w:t>.</w:t>
      </w:r>
    </w:p>
    <w:p w:rsidR="00F174B8" w:rsidRPr="00A62E29" w:rsidRDefault="00F174B8" w:rsidP="002107CB">
      <w:pPr>
        <w:spacing w:line="276" w:lineRule="auto"/>
        <w:jc w:val="center"/>
        <w:rPr>
          <w:rFonts w:ascii="Arial" w:hAnsi="Arial" w:cs="Arial"/>
          <w:b/>
        </w:rPr>
      </w:pPr>
    </w:p>
    <w:p w:rsidR="006355EE" w:rsidRPr="00A62E29" w:rsidRDefault="006355EE" w:rsidP="002107CB">
      <w:pPr>
        <w:spacing w:line="276" w:lineRule="auto"/>
        <w:jc w:val="center"/>
        <w:rPr>
          <w:rFonts w:ascii="Arial" w:hAnsi="Arial" w:cs="Arial"/>
          <w:b/>
        </w:rPr>
      </w:pPr>
    </w:p>
    <w:p w:rsidR="00E3511C" w:rsidRPr="00A62E29" w:rsidRDefault="00E3511C" w:rsidP="00970F48">
      <w:pPr>
        <w:spacing w:after="120"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9C5337" w:rsidRPr="00A62E29">
        <w:rPr>
          <w:rFonts w:ascii="Arial" w:hAnsi="Arial" w:cs="Arial"/>
          <w:b/>
        </w:rPr>
        <w:t>13</w:t>
      </w:r>
    </w:p>
    <w:p w:rsidR="00E3511C" w:rsidRPr="00A62E29" w:rsidRDefault="00E3511C" w:rsidP="00B92963">
      <w:pPr>
        <w:pStyle w:val="Akapitzlist"/>
        <w:numPr>
          <w:ilvl w:val="0"/>
          <w:numId w:val="16"/>
        </w:numPr>
        <w:tabs>
          <w:tab w:val="left" w:pos="340"/>
        </w:tabs>
        <w:spacing w:after="120" w:line="276" w:lineRule="auto"/>
        <w:jc w:val="both"/>
        <w:rPr>
          <w:rFonts w:ascii="Arial" w:hAnsi="Arial" w:cs="Arial"/>
        </w:rPr>
      </w:pPr>
      <w:r w:rsidRPr="00A62E29">
        <w:rPr>
          <w:rFonts w:ascii="Arial" w:hAnsi="Arial" w:cs="Arial"/>
        </w:rPr>
        <w:t>Obowiązującą</w:t>
      </w:r>
      <w:r w:rsidRPr="00A62E29">
        <w:rPr>
          <w:rFonts w:ascii="Arial" w:eastAsia="Arial" w:hAnsi="Arial" w:cs="Arial"/>
        </w:rPr>
        <w:t xml:space="preserve"> </w:t>
      </w:r>
      <w:r w:rsidRPr="00A62E29">
        <w:rPr>
          <w:rFonts w:ascii="Arial" w:hAnsi="Arial" w:cs="Arial"/>
        </w:rPr>
        <w:t>formę</w:t>
      </w:r>
      <w:r w:rsidRPr="00A62E29">
        <w:rPr>
          <w:rFonts w:ascii="Arial" w:eastAsia="Arial" w:hAnsi="Arial" w:cs="Arial"/>
        </w:rPr>
        <w:t xml:space="preserve"> </w:t>
      </w:r>
      <w:r w:rsidRPr="00A62E29">
        <w:rPr>
          <w:rFonts w:ascii="Arial" w:hAnsi="Arial" w:cs="Arial"/>
        </w:rPr>
        <w:t>odszkodowania</w:t>
      </w:r>
      <w:r w:rsidRPr="00A62E29">
        <w:rPr>
          <w:rFonts w:ascii="Arial" w:eastAsia="Arial" w:hAnsi="Arial" w:cs="Arial"/>
        </w:rPr>
        <w:t xml:space="preserve"> </w:t>
      </w:r>
      <w:r w:rsidRPr="00A62E29">
        <w:rPr>
          <w:rFonts w:ascii="Arial" w:hAnsi="Arial" w:cs="Arial"/>
        </w:rPr>
        <w:t>stanowią</w:t>
      </w:r>
      <w:r w:rsidRPr="00A62E29">
        <w:rPr>
          <w:rFonts w:ascii="Arial" w:eastAsia="Arial" w:hAnsi="Arial" w:cs="Arial"/>
        </w:rPr>
        <w:t xml:space="preserve"> </w:t>
      </w:r>
      <w:r w:rsidRPr="00A62E29">
        <w:rPr>
          <w:rFonts w:ascii="Arial" w:hAnsi="Arial" w:cs="Arial"/>
        </w:rPr>
        <w:t>kary</w:t>
      </w:r>
      <w:r w:rsidRPr="00A62E29">
        <w:rPr>
          <w:rFonts w:ascii="Arial" w:eastAsia="Arial" w:hAnsi="Arial" w:cs="Arial"/>
        </w:rPr>
        <w:t xml:space="preserve"> </w:t>
      </w:r>
      <w:r w:rsidRPr="00A62E29">
        <w:rPr>
          <w:rFonts w:ascii="Arial" w:hAnsi="Arial" w:cs="Arial"/>
        </w:rPr>
        <w:t>umowne,</w:t>
      </w:r>
      <w:r w:rsidRPr="00A62E29">
        <w:rPr>
          <w:rFonts w:ascii="Arial" w:eastAsia="Arial" w:hAnsi="Arial" w:cs="Arial"/>
        </w:rPr>
        <w:t xml:space="preserve"> </w:t>
      </w:r>
      <w:r w:rsidRPr="00A62E29">
        <w:rPr>
          <w:rFonts w:ascii="Arial" w:hAnsi="Arial" w:cs="Arial"/>
        </w:rPr>
        <w:t>które</w:t>
      </w:r>
      <w:r w:rsidRPr="00A62E29">
        <w:rPr>
          <w:rFonts w:ascii="Arial" w:eastAsia="Arial" w:hAnsi="Arial" w:cs="Arial"/>
        </w:rPr>
        <w:t xml:space="preserve"> </w:t>
      </w:r>
      <w:r w:rsidRPr="00A62E29">
        <w:rPr>
          <w:rFonts w:ascii="Arial" w:hAnsi="Arial" w:cs="Arial"/>
        </w:rPr>
        <w:t>będą</w:t>
      </w:r>
      <w:r w:rsidRPr="00A62E29">
        <w:rPr>
          <w:rFonts w:ascii="Arial" w:eastAsia="Arial" w:hAnsi="Arial" w:cs="Arial"/>
        </w:rPr>
        <w:t xml:space="preserve"> </w:t>
      </w:r>
      <w:r w:rsidRPr="00A62E29">
        <w:rPr>
          <w:rFonts w:ascii="Arial" w:hAnsi="Arial" w:cs="Arial"/>
        </w:rPr>
        <w:t>naliczone</w:t>
      </w:r>
      <w:r w:rsidRPr="00A62E29">
        <w:rPr>
          <w:rFonts w:ascii="Arial" w:eastAsia="Arial" w:hAnsi="Arial" w:cs="Arial"/>
        </w:rPr>
        <w:t xml:space="preserve"> </w:t>
      </w:r>
      <w:r w:rsidRPr="00A62E29">
        <w:rPr>
          <w:rFonts w:ascii="Arial" w:hAnsi="Arial" w:cs="Arial"/>
        </w:rPr>
        <w:t>w</w:t>
      </w:r>
      <w:r w:rsidR="00D8778D" w:rsidRPr="00A62E29">
        <w:rPr>
          <w:rFonts w:ascii="Arial" w:eastAsia="Arial" w:hAnsi="Arial" w:cs="Arial"/>
        </w:rPr>
        <w:t> </w:t>
      </w:r>
      <w:r w:rsidRPr="00A62E29">
        <w:rPr>
          <w:rFonts w:ascii="Arial" w:hAnsi="Arial" w:cs="Arial"/>
        </w:rPr>
        <w:t>następujących</w:t>
      </w:r>
      <w:r w:rsidRPr="00A62E29">
        <w:rPr>
          <w:rFonts w:ascii="Arial" w:eastAsia="Arial" w:hAnsi="Arial" w:cs="Arial"/>
        </w:rPr>
        <w:t xml:space="preserve"> </w:t>
      </w:r>
      <w:r w:rsidRPr="00A62E29">
        <w:rPr>
          <w:rFonts w:ascii="Arial" w:hAnsi="Arial" w:cs="Arial"/>
        </w:rPr>
        <w:t>wypadkach</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wysokościach:</w:t>
      </w:r>
    </w:p>
    <w:p w:rsidR="00E3511C" w:rsidRPr="00A62E29" w:rsidRDefault="00E3511C" w:rsidP="00970F48">
      <w:pPr>
        <w:spacing w:after="120" w:line="276" w:lineRule="auto"/>
        <w:jc w:val="both"/>
        <w:rPr>
          <w:rFonts w:ascii="Arial" w:hAnsi="Arial" w:cs="Arial"/>
        </w:rPr>
      </w:pPr>
      <w:r w:rsidRPr="00A62E29">
        <w:rPr>
          <w:rFonts w:ascii="Arial" w:hAnsi="Arial" w:cs="Arial"/>
        </w:rPr>
        <w:t>-</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płaci</w:t>
      </w:r>
      <w:r w:rsidRPr="00A62E29">
        <w:rPr>
          <w:rFonts w:ascii="Arial" w:eastAsia="Arial" w:hAnsi="Arial" w:cs="Arial"/>
        </w:rPr>
        <w:t xml:space="preserve"> </w:t>
      </w:r>
      <w:r w:rsidRPr="00A62E29">
        <w:rPr>
          <w:rFonts w:ascii="Arial" w:hAnsi="Arial" w:cs="Arial"/>
        </w:rPr>
        <w:t>Zamawiającemu</w:t>
      </w:r>
      <w:r w:rsidRPr="00A62E29">
        <w:rPr>
          <w:rFonts w:ascii="Arial" w:eastAsia="Arial" w:hAnsi="Arial" w:cs="Arial"/>
        </w:rPr>
        <w:t xml:space="preserve"> </w:t>
      </w:r>
      <w:r w:rsidRPr="00A62E29">
        <w:rPr>
          <w:rFonts w:ascii="Arial" w:hAnsi="Arial" w:cs="Arial"/>
        </w:rPr>
        <w:t>kary</w:t>
      </w:r>
      <w:r w:rsidRPr="00A62E29">
        <w:rPr>
          <w:rFonts w:ascii="Arial" w:eastAsia="Arial" w:hAnsi="Arial" w:cs="Arial"/>
        </w:rPr>
        <w:t xml:space="preserve"> </w:t>
      </w:r>
      <w:r w:rsidRPr="00A62E29">
        <w:rPr>
          <w:rFonts w:ascii="Arial" w:hAnsi="Arial" w:cs="Arial"/>
        </w:rPr>
        <w:t>umowne:</w:t>
      </w:r>
    </w:p>
    <w:p w:rsidR="00E43697" w:rsidRPr="00A62E29" w:rsidRDefault="00E3511C" w:rsidP="00B92963">
      <w:pPr>
        <w:pStyle w:val="Akapitzlist"/>
        <w:numPr>
          <w:ilvl w:val="1"/>
          <w:numId w:val="16"/>
        </w:numPr>
        <w:tabs>
          <w:tab w:val="left" w:pos="964"/>
        </w:tabs>
        <w:spacing w:after="120" w:line="276" w:lineRule="auto"/>
        <w:contextualSpacing w:val="0"/>
        <w:jc w:val="both"/>
        <w:rPr>
          <w:rFonts w:ascii="Arial" w:hAnsi="Arial" w:cs="Arial"/>
        </w:rPr>
      </w:pPr>
      <w:r w:rsidRPr="00A62E29">
        <w:rPr>
          <w:rFonts w:ascii="Arial" w:hAnsi="Arial" w:cs="Arial"/>
        </w:rPr>
        <w:t>za</w:t>
      </w:r>
      <w:r w:rsidRPr="00A62E29">
        <w:rPr>
          <w:rFonts w:ascii="Arial" w:eastAsia="Arial" w:hAnsi="Arial" w:cs="Arial"/>
        </w:rPr>
        <w:t xml:space="preserve"> </w:t>
      </w:r>
      <w:r w:rsidRPr="00A62E29">
        <w:rPr>
          <w:rFonts w:ascii="Arial" w:hAnsi="Arial" w:cs="Arial"/>
        </w:rPr>
        <w:t>zwłokę</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wykonaniu</w:t>
      </w:r>
      <w:r w:rsidRPr="00A62E29">
        <w:rPr>
          <w:rFonts w:ascii="Arial" w:eastAsia="Arial" w:hAnsi="Arial" w:cs="Arial"/>
        </w:rPr>
        <w:t xml:space="preserve"> </w:t>
      </w:r>
      <w:r w:rsidRPr="00A62E29">
        <w:rPr>
          <w:rFonts w:ascii="Arial" w:hAnsi="Arial" w:cs="Arial"/>
        </w:rPr>
        <w:t>określonego</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umowie</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wysokości</w:t>
      </w:r>
      <w:r w:rsidRPr="00A62E29">
        <w:rPr>
          <w:rFonts w:ascii="Arial" w:eastAsia="Arial" w:hAnsi="Arial" w:cs="Arial"/>
        </w:rPr>
        <w:t xml:space="preserve"> </w:t>
      </w:r>
      <w:r w:rsidRPr="00A62E29">
        <w:rPr>
          <w:rFonts w:ascii="Arial" w:hAnsi="Arial" w:cs="Arial"/>
        </w:rPr>
        <w:t>0,5</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wynagrodzenia</w:t>
      </w:r>
      <w:r w:rsidRPr="00A62E29">
        <w:rPr>
          <w:rFonts w:ascii="Arial" w:eastAsia="Arial" w:hAnsi="Arial" w:cs="Arial"/>
        </w:rPr>
        <w:t xml:space="preserve"> </w:t>
      </w:r>
      <w:r w:rsidRPr="00A62E29">
        <w:rPr>
          <w:rFonts w:ascii="Arial" w:hAnsi="Arial" w:cs="Arial"/>
        </w:rPr>
        <w:t>umownego</w:t>
      </w:r>
      <w:r w:rsidRPr="00A62E29">
        <w:rPr>
          <w:rFonts w:ascii="Arial" w:eastAsia="Arial" w:hAnsi="Arial" w:cs="Arial"/>
        </w:rPr>
        <w:t xml:space="preserve"> </w:t>
      </w:r>
      <w:r w:rsidRPr="00A62E29">
        <w:rPr>
          <w:rFonts w:ascii="Arial" w:hAnsi="Arial" w:cs="Arial"/>
        </w:rPr>
        <w:t>brutto</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każdy</w:t>
      </w:r>
      <w:r w:rsidRPr="00A62E29">
        <w:rPr>
          <w:rFonts w:ascii="Arial" w:eastAsia="Arial" w:hAnsi="Arial" w:cs="Arial"/>
        </w:rPr>
        <w:t xml:space="preserve"> </w:t>
      </w:r>
      <w:r w:rsidRPr="00A62E29">
        <w:rPr>
          <w:rFonts w:ascii="Arial" w:hAnsi="Arial" w:cs="Arial"/>
        </w:rPr>
        <w:t>dzień</w:t>
      </w:r>
      <w:r w:rsidRPr="00A62E29">
        <w:rPr>
          <w:rFonts w:ascii="Arial" w:eastAsia="Arial" w:hAnsi="Arial" w:cs="Arial"/>
        </w:rPr>
        <w:t xml:space="preserve"> </w:t>
      </w:r>
      <w:r w:rsidRPr="00A62E29">
        <w:rPr>
          <w:rFonts w:ascii="Arial" w:hAnsi="Arial" w:cs="Arial"/>
        </w:rPr>
        <w:t>zwłoki,</w:t>
      </w:r>
      <w:r w:rsidRPr="00A62E29">
        <w:rPr>
          <w:rFonts w:ascii="Arial" w:eastAsia="Arial" w:hAnsi="Arial" w:cs="Arial"/>
        </w:rPr>
        <w:t xml:space="preserve"> </w:t>
      </w:r>
      <w:r w:rsidRPr="00A62E29">
        <w:rPr>
          <w:rFonts w:ascii="Arial" w:hAnsi="Arial" w:cs="Arial"/>
        </w:rPr>
        <w:t>licząc</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terminu</w:t>
      </w:r>
      <w:r w:rsidRPr="00A62E29">
        <w:rPr>
          <w:rFonts w:ascii="Arial" w:eastAsia="Arial" w:hAnsi="Arial" w:cs="Arial"/>
        </w:rPr>
        <w:t xml:space="preserve"> </w:t>
      </w:r>
      <w:r w:rsidRPr="00A62E29">
        <w:rPr>
          <w:rFonts w:ascii="Arial" w:hAnsi="Arial" w:cs="Arial"/>
        </w:rPr>
        <w:t>umownego</w:t>
      </w:r>
      <w:r w:rsidRPr="00A62E29">
        <w:rPr>
          <w:rFonts w:ascii="Arial" w:eastAsia="Arial" w:hAnsi="Arial" w:cs="Arial"/>
        </w:rPr>
        <w:t xml:space="preserve"> </w:t>
      </w:r>
      <w:r w:rsidRPr="00A62E29">
        <w:rPr>
          <w:rFonts w:ascii="Arial" w:hAnsi="Arial" w:cs="Arial"/>
        </w:rPr>
        <w:t>zakończenia</w:t>
      </w:r>
      <w:r w:rsidRPr="00A62E29">
        <w:rPr>
          <w:rFonts w:ascii="Arial" w:eastAsia="Arial" w:hAnsi="Arial" w:cs="Arial"/>
        </w:rPr>
        <w:t xml:space="preserve"> </w:t>
      </w:r>
      <w:r w:rsidRPr="00A62E29">
        <w:rPr>
          <w:rFonts w:ascii="Arial" w:hAnsi="Arial" w:cs="Arial"/>
        </w:rPr>
        <w:t>zadania,</w:t>
      </w:r>
    </w:p>
    <w:p w:rsidR="00E43697" w:rsidRPr="00A62E29" w:rsidRDefault="00E3511C" w:rsidP="00B92963">
      <w:pPr>
        <w:pStyle w:val="Akapitzlist"/>
        <w:numPr>
          <w:ilvl w:val="1"/>
          <w:numId w:val="16"/>
        </w:numPr>
        <w:tabs>
          <w:tab w:val="left" w:pos="964"/>
        </w:tabs>
        <w:spacing w:after="120" w:line="276" w:lineRule="auto"/>
        <w:contextualSpacing w:val="0"/>
        <w:jc w:val="both"/>
        <w:rPr>
          <w:rFonts w:ascii="Arial" w:hAnsi="Arial" w:cs="Arial"/>
        </w:rPr>
      </w:pPr>
      <w:r w:rsidRPr="00A62E29">
        <w:rPr>
          <w:rFonts w:ascii="Arial" w:hAnsi="Arial" w:cs="Arial"/>
        </w:rPr>
        <w:t>za</w:t>
      </w:r>
      <w:r w:rsidRPr="00A62E29">
        <w:rPr>
          <w:rFonts w:ascii="Arial" w:eastAsia="Arial" w:hAnsi="Arial" w:cs="Arial"/>
        </w:rPr>
        <w:t xml:space="preserve"> </w:t>
      </w:r>
      <w:r w:rsidRPr="00A62E29">
        <w:rPr>
          <w:rFonts w:ascii="Arial" w:hAnsi="Arial" w:cs="Arial"/>
        </w:rPr>
        <w:t>zwłokę</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usunięciu</w:t>
      </w:r>
      <w:r w:rsidRPr="00A62E29">
        <w:rPr>
          <w:rFonts w:ascii="Arial" w:eastAsia="Arial" w:hAnsi="Arial" w:cs="Arial"/>
        </w:rPr>
        <w:t xml:space="preserve"> </w:t>
      </w:r>
      <w:r w:rsidRPr="00A62E29">
        <w:rPr>
          <w:rFonts w:ascii="Arial" w:hAnsi="Arial" w:cs="Arial"/>
        </w:rPr>
        <w:t>wad</w:t>
      </w:r>
      <w:r w:rsidRPr="00A62E29">
        <w:rPr>
          <w:rFonts w:ascii="Arial" w:eastAsia="Arial" w:hAnsi="Arial" w:cs="Arial"/>
        </w:rPr>
        <w:t xml:space="preserve"> </w:t>
      </w:r>
      <w:r w:rsidRPr="00A62E29">
        <w:rPr>
          <w:rFonts w:ascii="Arial" w:hAnsi="Arial" w:cs="Arial"/>
        </w:rPr>
        <w:t>stwierdzonych</w:t>
      </w:r>
      <w:r w:rsidRPr="00A62E29">
        <w:rPr>
          <w:rFonts w:ascii="Arial" w:eastAsia="Arial" w:hAnsi="Arial" w:cs="Arial"/>
        </w:rPr>
        <w:t xml:space="preserve"> </w:t>
      </w:r>
      <w:r w:rsidRPr="00A62E29">
        <w:rPr>
          <w:rFonts w:ascii="Arial" w:hAnsi="Arial" w:cs="Arial"/>
        </w:rPr>
        <w:t>przy</w:t>
      </w:r>
      <w:r w:rsidRPr="00A62E29">
        <w:rPr>
          <w:rFonts w:ascii="Arial" w:eastAsia="Arial" w:hAnsi="Arial" w:cs="Arial"/>
        </w:rPr>
        <w:t xml:space="preserve"> </w:t>
      </w:r>
      <w:r w:rsidRPr="00A62E29">
        <w:rPr>
          <w:rFonts w:ascii="Arial" w:hAnsi="Arial" w:cs="Arial"/>
        </w:rPr>
        <w:t>odbiorze</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okresie</w:t>
      </w:r>
      <w:r w:rsidRPr="00A62E29">
        <w:rPr>
          <w:rFonts w:ascii="Arial" w:eastAsia="Arial" w:hAnsi="Arial" w:cs="Arial"/>
        </w:rPr>
        <w:t xml:space="preserve"> </w:t>
      </w:r>
      <w:r w:rsidRPr="00A62E29">
        <w:rPr>
          <w:rFonts w:ascii="Arial" w:hAnsi="Arial" w:cs="Arial"/>
        </w:rPr>
        <w:t>rękojmi</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gwarancji</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wady</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wysokości</w:t>
      </w:r>
      <w:r w:rsidRPr="00A62E29">
        <w:rPr>
          <w:rFonts w:ascii="Arial" w:eastAsia="Arial" w:hAnsi="Arial" w:cs="Arial"/>
        </w:rPr>
        <w:t xml:space="preserve"> </w:t>
      </w:r>
      <w:r w:rsidRPr="00A62E29">
        <w:rPr>
          <w:rFonts w:ascii="Arial" w:hAnsi="Arial" w:cs="Arial"/>
        </w:rPr>
        <w:t>0,5</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wynagrodzenia</w:t>
      </w:r>
      <w:r w:rsidRPr="00A62E29">
        <w:rPr>
          <w:rFonts w:ascii="Arial" w:eastAsia="Arial" w:hAnsi="Arial" w:cs="Arial"/>
        </w:rPr>
        <w:t xml:space="preserve"> </w:t>
      </w:r>
      <w:r w:rsidRPr="00A62E29">
        <w:rPr>
          <w:rFonts w:ascii="Arial" w:hAnsi="Arial" w:cs="Arial"/>
        </w:rPr>
        <w:t>umownego</w:t>
      </w:r>
      <w:r w:rsidRPr="00A62E29">
        <w:rPr>
          <w:rFonts w:ascii="Arial" w:eastAsia="Arial" w:hAnsi="Arial" w:cs="Arial"/>
        </w:rPr>
        <w:t xml:space="preserve"> </w:t>
      </w:r>
      <w:r w:rsidRPr="00A62E29">
        <w:rPr>
          <w:rFonts w:ascii="Arial" w:eastAsia="Century Gothic" w:hAnsi="Arial" w:cs="Arial"/>
        </w:rPr>
        <w:t>brutto</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każdy</w:t>
      </w:r>
      <w:r w:rsidRPr="00A62E29">
        <w:rPr>
          <w:rFonts w:ascii="Arial" w:eastAsia="Arial" w:hAnsi="Arial" w:cs="Arial"/>
        </w:rPr>
        <w:t xml:space="preserve"> </w:t>
      </w:r>
      <w:r w:rsidRPr="00A62E29">
        <w:rPr>
          <w:rFonts w:ascii="Arial" w:hAnsi="Arial" w:cs="Arial"/>
        </w:rPr>
        <w:t>dzień</w:t>
      </w:r>
      <w:r w:rsidRPr="00A62E29">
        <w:rPr>
          <w:rFonts w:ascii="Arial" w:eastAsia="Arial" w:hAnsi="Arial" w:cs="Arial"/>
        </w:rPr>
        <w:t xml:space="preserve"> </w:t>
      </w:r>
      <w:r w:rsidRPr="00A62E29">
        <w:rPr>
          <w:rFonts w:ascii="Arial" w:hAnsi="Arial" w:cs="Arial"/>
        </w:rPr>
        <w:t>zwłoki</w:t>
      </w:r>
      <w:r w:rsidRPr="00A62E29">
        <w:rPr>
          <w:rFonts w:ascii="Arial" w:eastAsia="Arial" w:hAnsi="Arial" w:cs="Arial"/>
        </w:rPr>
        <w:t xml:space="preserve"> </w:t>
      </w:r>
      <w:r w:rsidRPr="00A62E29">
        <w:rPr>
          <w:rFonts w:ascii="Arial" w:hAnsi="Arial" w:cs="Arial"/>
        </w:rPr>
        <w:t>liczonej</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dnia</w:t>
      </w:r>
      <w:r w:rsidRPr="00A62E29">
        <w:rPr>
          <w:rFonts w:ascii="Arial" w:eastAsia="Arial" w:hAnsi="Arial" w:cs="Arial"/>
        </w:rPr>
        <w:t xml:space="preserve"> </w:t>
      </w:r>
      <w:r w:rsidRPr="00A62E29">
        <w:rPr>
          <w:rFonts w:ascii="Arial" w:hAnsi="Arial" w:cs="Arial"/>
        </w:rPr>
        <w:t>wyznaczonego</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usunięcie</w:t>
      </w:r>
      <w:r w:rsidRPr="00A62E29">
        <w:rPr>
          <w:rFonts w:ascii="Arial" w:eastAsia="Arial" w:hAnsi="Arial" w:cs="Arial"/>
        </w:rPr>
        <w:t xml:space="preserve"> </w:t>
      </w:r>
      <w:r w:rsidRPr="00A62E29">
        <w:rPr>
          <w:rFonts w:ascii="Arial" w:hAnsi="Arial" w:cs="Arial"/>
        </w:rPr>
        <w:t>wad,</w:t>
      </w:r>
    </w:p>
    <w:p w:rsidR="00E43697" w:rsidRPr="00A62E29" w:rsidRDefault="00E3511C" w:rsidP="00B92963">
      <w:pPr>
        <w:pStyle w:val="Akapitzlist"/>
        <w:numPr>
          <w:ilvl w:val="1"/>
          <w:numId w:val="16"/>
        </w:numPr>
        <w:tabs>
          <w:tab w:val="left" w:pos="964"/>
        </w:tabs>
        <w:spacing w:after="120" w:line="276" w:lineRule="auto"/>
        <w:contextualSpacing w:val="0"/>
        <w:jc w:val="both"/>
        <w:rPr>
          <w:rFonts w:ascii="Arial" w:hAnsi="Arial" w:cs="Arial"/>
        </w:rPr>
      </w:pPr>
      <w:r w:rsidRPr="00A62E29">
        <w:rPr>
          <w:rFonts w:ascii="Arial" w:hAnsi="Arial" w:cs="Arial"/>
        </w:rPr>
        <w:t>za</w:t>
      </w:r>
      <w:r w:rsidRPr="00A62E29">
        <w:rPr>
          <w:rFonts w:ascii="Arial" w:eastAsia="Arial" w:hAnsi="Arial" w:cs="Arial"/>
        </w:rPr>
        <w:t xml:space="preserve"> </w:t>
      </w:r>
      <w:r w:rsidRPr="00A62E29">
        <w:rPr>
          <w:rFonts w:ascii="Arial" w:hAnsi="Arial" w:cs="Arial"/>
        </w:rPr>
        <w:t>odstąpienie</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00970F48" w:rsidRPr="00A62E29">
        <w:rPr>
          <w:rFonts w:ascii="Arial" w:eastAsia="Arial" w:hAnsi="Arial" w:cs="Arial"/>
        </w:rPr>
        <w:t xml:space="preserve">przez Zamawiającego </w:t>
      </w:r>
      <w:r w:rsidRPr="00A62E29">
        <w:rPr>
          <w:rFonts w:ascii="Arial" w:hAnsi="Arial" w:cs="Arial"/>
        </w:rPr>
        <w:t>z</w:t>
      </w:r>
      <w:r w:rsidRPr="00A62E29">
        <w:rPr>
          <w:rFonts w:ascii="Arial" w:eastAsia="Arial" w:hAnsi="Arial" w:cs="Arial"/>
        </w:rPr>
        <w:t xml:space="preserve"> </w:t>
      </w:r>
      <w:r w:rsidRPr="00A62E29">
        <w:rPr>
          <w:rFonts w:ascii="Arial" w:hAnsi="Arial" w:cs="Arial"/>
        </w:rPr>
        <w:t>przyczyn</w:t>
      </w:r>
      <w:r w:rsidR="00970F48" w:rsidRPr="00A62E29">
        <w:rPr>
          <w:rFonts w:ascii="Arial" w:hAnsi="Arial" w:cs="Arial"/>
        </w:rPr>
        <w:t>, za które odpowiedzialność ponosi</w:t>
      </w:r>
      <w:r w:rsidRPr="00A62E29">
        <w:rPr>
          <w:rFonts w:ascii="Arial" w:eastAsia="Arial" w:hAnsi="Arial" w:cs="Arial"/>
        </w:rPr>
        <w:t xml:space="preserve">  </w:t>
      </w:r>
      <w:r w:rsidRPr="00A62E29">
        <w:rPr>
          <w:rFonts w:ascii="Arial" w:hAnsi="Arial" w:cs="Arial"/>
        </w:rPr>
        <w:t>Wyko</w:t>
      </w:r>
      <w:r w:rsidRPr="00A62E29">
        <w:rPr>
          <w:rFonts w:ascii="Arial" w:hAnsi="Arial" w:cs="Arial"/>
        </w:rPr>
        <w:softHyphen/>
        <w:t>nawc</w:t>
      </w:r>
      <w:r w:rsidR="00970F48" w:rsidRPr="00A62E29">
        <w:rPr>
          <w:rFonts w:ascii="Arial" w:hAnsi="Arial" w:cs="Arial"/>
        </w:rPr>
        <w:t>a</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 wyso</w:t>
      </w:r>
      <w:r w:rsidRPr="00A62E29">
        <w:rPr>
          <w:rFonts w:ascii="Arial" w:hAnsi="Arial" w:cs="Arial"/>
        </w:rPr>
        <w:softHyphen/>
        <w:t>kości</w:t>
      </w:r>
      <w:r w:rsidRPr="00A62E29">
        <w:rPr>
          <w:rFonts w:ascii="Arial" w:eastAsia="Arial" w:hAnsi="Arial" w:cs="Arial"/>
        </w:rPr>
        <w:t xml:space="preserve"> </w:t>
      </w:r>
      <w:r w:rsidRPr="00A62E29">
        <w:rPr>
          <w:rFonts w:ascii="Arial" w:hAnsi="Arial" w:cs="Arial"/>
        </w:rPr>
        <w:t>10</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wynagrodzenia</w:t>
      </w:r>
      <w:r w:rsidRPr="00A62E29">
        <w:rPr>
          <w:rFonts w:ascii="Arial" w:eastAsia="Arial" w:hAnsi="Arial" w:cs="Arial"/>
        </w:rPr>
        <w:t xml:space="preserve"> </w:t>
      </w:r>
      <w:r w:rsidRPr="00A62E29">
        <w:rPr>
          <w:rFonts w:ascii="Arial" w:hAnsi="Arial" w:cs="Arial"/>
        </w:rPr>
        <w:t>umownego</w:t>
      </w:r>
      <w:r w:rsidRPr="00A62E29">
        <w:rPr>
          <w:rFonts w:ascii="Arial" w:eastAsia="Arial" w:hAnsi="Arial" w:cs="Arial"/>
        </w:rPr>
        <w:t xml:space="preserve"> </w:t>
      </w:r>
      <w:r w:rsidRPr="00A62E29">
        <w:rPr>
          <w:rFonts w:ascii="Arial" w:hAnsi="Arial" w:cs="Arial"/>
        </w:rPr>
        <w:t>brutto</w:t>
      </w:r>
      <w:r w:rsidRPr="00A62E29">
        <w:rPr>
          <w:rFonts w:ascii="Arial" w:eastAsia="Arial" w:hAnsi="Arial" w:cs="Arial"/>
        </w:rPr>
        <w:t xml:space="preserve"> </w:t>
      </w:r>
      <w:r w:rsidRPr="00A62E29">
        <w:rPr>
          <w:rFonts w:ascii="Arial" w:hAnsi="Arial" w:cs="Arial"/>
        </w:rPr>
        <w:t>za</w:t>
      </w:r>
      <w:r w:rsidRPr="00A62E29">
        <w:rPr>
          <w:rFonts w:ascii="Arial" w:eastAsia="Arial" w:hAnsi="Arial" w:cs="Arial"/>
        </w:rPr>
        <w:t xml:space="preserve"> </w:t>
      </w:r>
      <w:r w:rsidRPr="00A62E29">
        <w:rPr>
          <w:rFonts w:ascii="Arial" w:hAnsi="Arial" w:cs="Arial"/>
        </w:rPr>
        <w:t>przedmiot</w:t>
      </w:r>
      <w:r w:rsidRPr="00A62E29">
        <w:rPr>
          <w:rFonts w:ascii="Arial" w:eastAsia="Arial" w:hAnsi="Arial" w:cs="Arial"/>
        </w:rPr>
        <w:t xml:space="preserve"> </w:t>
      </w:r>
      <w:r w:rsidR="00970F48" w:rsidRPr="00A62E29">
        <w:rPr>
          <w:rFonts w:ascii="Arial" w:hAnsi="Arial" w:cs="Arial"/>
        </w:rPr>
        <w:t>umowy,</w:t>
      </w:r>
    </w:p>
    <w:p w:rsidR="00E43697" w:rsidRPr="00A62E29" w:rsidRDefault="00BB3407" w:rsidP="00B92963">
      <w:pPr>
        <w:pStyle w:val="Akapitzlist"/>
        <w:numPr>
          <w:ilvl w:val="1"/>
          <w:numId w:val="16"/>
        </w:numPr>
        <w:tabs>
          <w:tab w:val="left" w:pos="964"/>
        </w:tabs>
        <w:spacing w:after="120" w:line="276" w:lineRule="auto"/>
        <w:contextualSpacing w:val="0"/>
        <w:jc w:val="both"/>
        <w:rPr>
          <w:rStyle w:val="txt-new"/>
          <w:rFonts w:ascii="Arial" w:hAnsi="Arial" w:cs="Arial"/>
        </w:rPr>
      </w:pPr>
      <w:r w:rsidRPr="00A62E29">
        <w:rPr>
          <w:rStyle w:val="txt-new"/>
          <w:rFonts w:ascii="Arial" w:hAnsi="Arial" w:cs="Arial"/>
        </w:rPr>
        <w:t xml:space="preserve">braku zapłaty wynagrodzenia należnego Podwykonawcom lub Dalszym Podwykonawcom - 10% </w:t>
      </w:r>
      <w:r w:rsidRPr="00A62E29">
        <w:rPr>
          <w:rFonts w:ascii="Arial" w:hAnsi="Arial" w:cs="Arial"/>
        </w:rPr>
        <w:t>całkowitego wynagrodzenia umownego brutto</w:t>
      </w:r>
      <w:r w:rsidRPr="00A62E29">
        <w:rPr>
          <w:rStyle w:val="txt-new"/>
          <w:rFonts w:ascii="Arial" w:hAnsi="Arial" w:cs="Arial"/>
        </w:rPr>
        <w:t>,</w:t>
      </w:r>
    </w:p>
    <w:p w:rsidR="00E43697" w:rsidRPr="00A62E29" w:rsidRDefault="00BB3407" w:rsidP="00B92963">
      <w:pPr>
        <w:pStyle w:val="Akapitzlist"/>
        <w:numPr>
          <w:ilvl w:val="1"/>
          <w:numId w:val="16"/>
        </w:numPr>
        <w:tabs>
          <w:tab w:val="left" w:pos="964"/>
        </w:tabs>
        <w:spacing w:after="120" w:line="276" w:lineRule="auto"/>
        <w:contextualSpacing w:val="0"/>
        <w:jc w:val="both"/>
        <w:rPr>
          <w:rStyle w:val="txt-new"/>
          <w:rFonts w:ascii="Arial" w:hAnsi="Arial" w:cs="Arial"/>
        </w:rPr>
      </w:pPr>
      <w:r w:rsidRPr="00A62E29">
        <w:rPr>
          <w:rStyle w:val="txt-new"/>
          <w:rFonts w:ascii="Arial" w:hAnsi="Arial" w:cs="Arial"/>
        </w:rPr>
        <w:t xml:space="preserve">nieterminowej zapłaty wynagrodzenia należnego Podwykonawcom lub Dalszym Podwykonawcom - 0,5% </w:t>
      </w:r>
      <w:r w:rsidRPr="00A62E29">
        <w:rPr>
          <w:rFonts w:ascii="Arial" w:hAnsi="Arial" w:cs="Arial"/>
        </w:rPr>
        <w:t xml:space="preserve">całkowitego wynagrodzenia umownego brutto </w:t>
      </w:r>
      <w:r w:rsidRPr="00A62E29">
        <w:rPr>
          <w:rStyle w:val="txt-new"/>
          <w:rFonts w:ascii="Arial" w:hAnsi="Arial" w:cs="Arial"/>
        </w:rPr>
        <w:t>za każdy dzień opóźnienia,</w:t>
      </w:r>
    </w:p>
    <w:p w:rsidR="00E43697" w:rsidRPr="00A62E29" w:rsidRDefault="00BB3407" w:rsidP="00B92963">
      <w:pPr>
        <w:pStyle w:val="Akapitzlist"/>
        <w:numPr>
          <w:ilvl w:val="1"/>
          <w:numId w:val="16"/>
        </w:numPr>
        <w:tabs>
          <w:tab w:val="left" w:pos="964"/>
        </w:tabs>
        <w:spacing w:after="120" w:line="276" w:lineRule="auto"/>
        <w:contextualSpacing w:val="0"/>
        <w:jc w:val="both"/>
        <w:rPr>
          <w:rStyle w:val="txt-new"/>
          <w:rFonts w:ascii="Arial" w:hAnsi="Arial" w:cs="Arial"/>
        </w:rPr>
      </w:pPr>
      <w:r w:rsidRPr="00A62E29">
        <w:rPr>
          <w:rStyle w:val="txt-new"/>
          <w:rFonts w:ascii="Arial" w:hAnsi="Arial" w:cs="Arial"/>
        </w:rPr>
        <w:t xml:space="preserve">nieprzedłożenia do zaakceptowania projektu umowy o podwykonawstwo, której przedmiotem są roboty budowlane, lub projektu jej zmiany – 1 % </w:t>
      </w:r>
      <w:r w:rsidRPr="00A62E29">
        <w:rPr>
          <w:rFonts w:ascii="Arial" w:hAnsi="Arial" w:cs="Arial"/>
        </w:rPr>
        <w:t xml:space="preserve">całkowitego wynagrodzenia umownego brutto </w:t>
      </w:r>
      <w:r w:rsidRPr="00A62E29">
        <w:rPr>
          <w:rStyle w:val="txt-new"/>
          <w:rFonts w:ascii="Arial" w:hAnsi="Arial" w:cs="Arial"/>
        </w:rPr>
        <w:t>za każdy nieprzedłożony projekt umowy lub projekt jej zmiany,</w:t>
      </w:r>
    </w:p>
    <w:p w:rsidR="00E43697" w:rsidRPr="00A62E29" w:rsidRDefault="00BB3407" w:rsidP="00B92963">
      <w:pPr>
        <w:pStyle w:val="Akapitzlist"/>
        <w:numPr>
          <w:ilvl w:val="1"/>
          <w:numId w:val="16"/>
        </w:numPr>
        <w:tabs>
          <w:tab w:val="left" w:pos="964"/>
        </w:tabs>
        <w:spacing w:after="120" w:line="276" w:lineRule="auto"/>
        <w:contextualSpacing w:val="0"/>
        <w:jc w:val="both"/>
        <w:rPr>
          <w:rStyle w:val="txt-new"/>
          <w:rFonts w:ascii="Arial" w:hAnsi="Arial" w:cs="Arial"/>
        </w:rPr>
      </w:pPr>
      <w:r w:rsidRPr="00A62E29">
        <w:rPr>
          <w:rStyle w:val="txt-new"/>
          <w:rFonts w:ascii="Arial" w:hAnsi="Arial" w:cs="Arial"/>
        </w:rPr>
        <w:t xml:space="preserve">nieprzedłożenia poświadczonej za zgodność z oryginałem kopii umowy o podwykonawstwo lub jej zmiany - 5 % </w:t>
      </w:r>
      <w:r w:rsidRPr="00A62E29">
        <w:rPr>
          <w:rFonts w:ascii="Arial" w:hAnsi="Arial" w:cs="Arial"/>
        </w:rPr>
        <w:t xml:space="preserve">całkowitego wynagrodzenia umownego brutto </w:t>
      </w:r>
      <w:r w:rsidRPr="00A62E29">
        <w:rPr>
          <w:rStyle w:val="txt-new"/>
          <w:rFonts w:ascii="Arial" w:hAnsi="Arial" w:cs="Arial"/>
        </w:rPr>
        <w:t xml:space="preserve">za każda nieprzedłożoną kopię umowy lub jej zmiany, </w:t>
      </w:r>
    </w:p>
    <w:p w:rsidR="00E43697" w:rsidRPr="00A62E29" w:rsidRDefault="00BB3407" w:rsidP="00B92963">
      <w:pPr>
        <w:pStyle w:val="Akapitzlist"/>
        <w:numPr>
          <w:ilvl w:val="1"/>
          <w:numId w:val="16"/>
        </w:numPr>
        <w:tabs>
          <w:tab w:val="left" w:pos="964"/>
        </w:tabs>
        <w:spacing w:after="120" w:line="276" w:lineRule="auto"/>
        <w:contextualSpacing w:val="0"/>
        <w:jc w:val="both"/>
        <w:rPr>
          <w:rStyle w:val="txt-new"/>
          <w:rFonts w:ascii="Arial" w:hAnsi="Arial" w:cs="Arial"/>
        </w:rPr>
      </w:pPr>
      <w:r w:rsidRPr="00A62E29">
        <w:rPr>
          <w:rStyle w:val="txt-new"/>
          <w:rFonts w:ascii="Arial" w:hAnsi="Arial" w:cs="Arial"/>
        </w:rPr>
        <w:t>braku zmiany umowy o podwykonawstwo w zakresie terminu zapłaty pomimo zgłoszonych przez Zamawiającego zastrzeżeń – 2 000,00 zł za każdy stwierdzony przypadek,</w:t>
      </w:r>
    </w:p>
    <w:p w:rsidR="00E43697" w:rsidRPr="00A62E29" w:rsidRDefault="00B11357" w:rsidP="00B92963">
      <w:pPr>
        <w:pStyle w:val="Akapitzlist"/>
        <w:numPr>
          <w:ilvl w:val="1"/>
          <w:numId w:val="16"/>
        </w:numPr>
        <w:tabs>
          <w:tab w:val="left" w:pos="964"/>
        </w:tabs>
        <w:spacing w:after="120" w:line="276" w:lineRule="auto"/>
        <w:contextualSpacing w:val="0"/>
        <w:jc w:val="both"/>
        <w:rPr>
          <w:rStyle w:val="txt-new"/>
          <w:rFonts w:ascii="Arial" w:hAnsi="Arial" w:cs="Arial"/>
        </w:rPr>
      </w:pPr>
      <w:r w:rsidRPr="00A62E29">
        <w:rPr>
          <w:rStyle w:val="txt-new"/>
          <w:rFonts w:ascii="Arial" w:hAnsi="Arial" w:cs="Arial"/>
        </w:rPr>
        <w:t>za niedotrzymanie wymogu zatrudnienia osób na podstawie umowy o pracę w rozumieniu przepisów Kodeksu pracy przy wykonyw</w:t>
      </w:r>
      <w:r w:rsidR="00210D93" w:rsidRPr="00A62E29">
        <w:rPr>
          <w:rStyle w:val="txt-new"/>
          <w:rFonts w:ascii="Arial" w:hAnsi="Arial" w:cs="Arial"/>
        </w:rPr>
        <w:t>aniu czynności określonych w § 8</w:t>
      </w:r>
      <w:r w:rsidRPr="00A62E29">
        <w:rPr>
          <w:rStyle w:val="txt-new"/>
          <w:rFonts w:ascii="Arial" w:hAnsi="Arial" w:cs="Arial"/>
        </w:rPr>
        <w:t xml:space="preserve"> niniejszej umowy –</w:t>
      </w:r>
      <w:r w:rsidR="00E43697" w:rsidRPr="00A62E29">
        <w:rPr>
          <w:rStyle w:val="txt-new"/>
          <w:rFonts w:ascii="Arial" w:hAnsi="Arial" w:cs="Arial"/>
        </w:rPr>
        <w:t xml:space="preserve"> w </w:t>
      </w:r>
      <w:r w:rsidRPr="00A62E29">
        <w:rPr>
          <w:rStyle w:val="txt-new"/>
          <w:rFonts w:ascii="Arial" w:hAnsi="Arial" w:cs="Arial"/>
        </w:rPr>
        <w:t>wysokości 500,00 zł brutto za każdy stwierdzony przypadek naruszenia (tj. oddelegowania do wy</w:t>
      </w:r>
      <w:r w:rsidR="00210D93" w:rsidRPr="00A62E29">
        <w:rPr>
          <w:rStyle w:val="txt-new"/>
          <w:rFonts w:ascii="Arial" w:hAnsi="Arial" w:cs="Arial"/>
        </w:rPr>
        <w:t>konywania prac określonych w § 8</w:t>
      </w:r>
      <w:r w:rsidRPr="00A62E29">
        <w:rPr>
          <w:rStyle w:val="txt-new"/>
          <w:rFonts w:ascii="Arial" w:hAnsi="Arial" w:cs="Arial"/>
        </w:rPr>
        <w:t xml:space="preserve"> niniejszej umowy osoby nie zatrudnionej na podstawie umowy o pracę w rozumieniu przepisów kodeksu pracy).</w:t>
      </w:r>
    </w:p>
    <w:p w:rsidR="00E3511C" w:rsidRPr="00A62E29" w:rsidRDefault="00E3511C" w:rsidP="00B92963">
      <w:pPr>
        <w:pStyle w:val="Akapitzlist"/>
        <w:numPr>
          <w:ilvl w:val="0"/>
          <w:numId w:val="16"/>
        </w:numPr>
        <w:tabs>
          <w:tab w:val="left" w:pos="340"/>
        </w:tabs>
        <w:spacing w:after="120" w:line="276" w:lineRule="auto"/>
        <w:ind w:left="357" w:hanging="357"/>
        <w:contextualSpacing w:val="0"/>
        <w:jc w:val="both"/>
        <w:rPr>
          <w:rFonts w:ascii="Arial" w:hAnsi="Arial" w:cs="Arial"/>
        </w:rPr>
      </w:pPr>
      <w:r w:rsidRPr="00A62E29">
        <w:rPr>
          <w:rFonts w:ascii="Arial" w:hAnsi="Arial" w:cs="Arial"/>
        </w:rPr>
        <w:t>Strony</w:t>
      </w:r>
      <w:r w:rsidRPr="00A62E29">
        <w:rPr>
          <w:rFonts w:ascii="Arial" w:eastAsia="Arial" w:hAnsi="Arial" w:cs="Arial"/>
        </w:rPr>
        <w:t xml:space="preserve"> </w:t>
      </w:r>
      <w:r w:rsidRPr="00A62E29">
        <w:rPr>
          <w:rFonts w:ascii="Arial" w:hAnsi="Arial" w:cs="Arial"/>
        </w:rPr>
        <w:t>zastrzegają</w:t>
      </w:r>
      <w:r w:rsidRPr="00A62E29">
        <w:rPr>
          <w:rFonts w:ascii="Arial" w:eastAsia="Arial" w:hAnsi="Arial" w:cs="Arial"/>
        </w:rPr>
        <w:t xml:space="preserve"> </w:t>
      </w:r>
      <w:r w:rsidRPr="00A62E29">
        <w:rPr>
          <w:rFonts w:ascii="Arial" w:hAnsi="Arial" w:cs="Arial"/>
        </w:rPr>
        <w:t>sobie</w:t>
      </w:r>
      <w:r w:rsidRPr="00A62E29">
        <w:rPr>
          <w:rFonts w:ascii="Arial" w:eastAsia="Arial" w:hAnsi="Arial" w:cs="Arial"/>
        </w:rPr>
        <w:t xml:space="preserve"> </w:t>
      </w:r>
      <w:r w:rsidRPr="00A62E29">
        <w:rPr>
          <w:rFonts w:ascii="Arial" w:hAnsi="Arial" w:cs="Arial"/>
        </w:rPr>
        <w:t>ponadto</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odszkodowania</w:t>
      </w:r>
      <w:r w:rsidRPr="00A62E29">
        <w:rPr>
          <w:rFonts w:ascii="Arial" w:eastAsia="Arial" w:hAnsi="Arial" w:cs="Arial"/>
        </w:rPr>
        <w:t xml:space="preserve"> </w:t>
      </w:r>
      <w:r w:rsidRPr="00A62E29">
        <w:rPr>
          <w:rFonts w:ascii="Arial" w:hAnsi="Arial" w:cs="Arial"/>
        </w:rPr>
        <w:t>uzupełniającego</w:t>
      </w:r>
      <w:r w:rsidRPr="00A62E29">
        <w:rPr>
          <w:rFonts w:ascii="Arial" w:eastAsia="Arial" w:hAnsi="Arial" w:cs="Arial"/>
        </w:rPr>
        <w:t xml:space="preserve"> </w:t>
      </w:r>
      <w:r w:rsidRPr="00A62E29">
        <w:rPr>
          <w:rFonts w:ascii="Arial" w:hAnsi="Arial" w:cs="Arial"/>
        </w:rPr>
        <w:t>przenoszącego</w:t>
      </w:r>
      <w:r w:rsidRPr="00A62E29">
        <w:rPr>
          <w:rFonts w:ascii="Arial" w:eastAsia="Arial" w:hAnsi="Arial" w:cs="Arial"/>
        </w:rPr>
        <w:t xml:space="preserve"> </w:t>
      </w:r>
      <w:r w:rsidRPr="00A62E29">
        <w:rPr>
          <w:rFonts w:ascii="Arial" w:hAnsi="Arial" w:cs="Arial"/>
        </w:rPr>
        <w:t>wysokość</w:t>
      </w:r>
      <w:r w:rsidRPr="00A62E29">
        <w:rPr>
          <w:rFonts w:ascii="Arial" w:eastAsia="Arial" w:hAnsi="Arial" w:cs="Arial"/>
        </w:rPr>
        <w:t xml:space="preserve"> </w:t>
      </w:r>
      <w:r w:rsidRPr="00A62E29">
        <w:rPr>
          <w:rFonts w:ascii="Arial" w:hAnsi="Arial" w:cs="Arial"/>
        </w:rPr>
        <w:t>kar</w:t>
      </w:r>
      <w:r w:rsidRPr="00A62E29">
        <w:rPr>
          <w:rFonts w:ascii="Arial" w:eastAsia="Arial" w:hAnsi="Arial" w:cs="Arial"/>
        </w:rPr>
        <w:t xml:space="preserve"> </w:t>
      </w:r>
      <w:r w:rsidRPr="00A62E29">
        <w:rPr>
          <w:rFonts w:ascii="Arial" w:hAnsi="Arial" w:cs="Arial"/>
        </w:rPr>
        <w:t>umownych</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wysokości</w:t>
      </w:r>
      <w:r w:rsidRPr="00A62E29">
        <w:rPr>
          <w:rFonts w:ascii="Arial" w:eastAsia="Arial" w:hAnsi="Arial" w:cs="Arial"/>
        </w:rPr>
        <w:t xml:space="preserve"> </w:t>
      </w:r>
      <w:r w:rsidRPr="00A62E29">
        <w:rPr>
          <w:rFonts w:ascii="Arial" w:hAnsi="Arial" w:cs="Arial"/>
        </w:rPr>
        <w:t>rzeczywiście</w:t>
      </w:r>
      <w:r w:rsidRPr="00A62E29">
        <w:rPr>
          <w:rFonts w:ascii="Arial" w:eastAsia="Arial" w:hAnsi="Arial" w:cs="Arial"/>
        </w:rPr>
        <w:t xml:space="preserve"> </w:t>
      </w:r>
      <w:r w:rsidRPr="00A62E29">
        <w:rPr>
          <w:rFonts w:ascii="Arial" w:hAnsi="Arial" w:cs="Arial"/>
        </w:rPr>
        <w:t>poniesionej</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utraconych</w:t>
      </w:r>
      <w:r w:rsidRPr="00A62E29">
        <w:rPr>
          <w:rFonts w:ascii="Arial" w:eastAsia="Arial" w:hAnsi="Arial" w:cs="Arial"/>
        </w:rPr>
        <w:t xml:space="preserve"> </w:t>
      </w:r>
      <w:r w:rsidRPr="00A62E29">
        <w:rPr>
          <w:rFonts w:ascii="Arial" w:hAnsi="Arial" w:cs="Arial"/>
        </w:rPr>
        <w:t>korzyści.</w:t>
      </w:r>
    </w:p>
    <w:p w:rsidR="00E3511C" w:rsidRPr="00A62E29" w:rsidRDefault="00E3511C" w:rsidP="00B92963">
      <w:pPr>
        <w:pStyle w:val="Akapitzlist"/>
        <w:numPr>
          <w:ilvl w:val="0"/>
          <w:numId w:val="16"/>
        </w:numPr>
        <w:tabs>
          <w:tab w:val="left" w:pos="340"/>
        </w:tabs>
        <w:spacing w:after="120" w:line="276" w:lineRule="auto"/>
        <w:ind w:left="357" w:hanging="357"/>
        <w:contextualSpacing w:val="0"/>
        <w:jc w:val="both"/>
        <w:rPr>
          <w:rFonts w:ascii="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przypadku</w:t>
      </w:r>
      <w:r w:rsidRPr="00A62E29">
        <w:rPr>
          <w:rFonts w:ascii="Arial" w:eastAsia="Arial" w:hAnsi="Arial" w:cs="Arial"/>
        </w:rPr>
        <w:t xml:space="preserve"> </w:t>
      </w:r>
      <w:r w:rsidRPr="00A62E29">
        <w:rPr>
          <w:rFonts w:ascii="Arial" w:hAnsi="Arial" w:cs="Arial"/>
        </w:rPr>
        <w:t>niewykonania</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nienależytego</w:t>
      </w:r>
      <w:r w:rsidRPr="00A62E29">
        <w:rPr>
          <w:rFonts w:ascii="Arial" w:eastAsia="Arial" w:hAnsi="Arial" w:cs="Arial"/>
        </w:rPr>
        <w:t xml:space="preserve"> </w:t>
      </w:r>
      <w:r w:rsidRPr="00A62E29">
        <w:rPr>
          <w:rFonts w:ascii="Arial" w:hAnsi="Arial" w:cs="Arial"/>
        </w:rPr>
        <w:t>wykonania</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Wykonawcę</w:t>
      </w:r>
      <w:r w:rsidRPr="00A62E29">
        <w:rPr>
          <w:rFonts w:ascii="Arial" w:eastAsia="Arial" w:hAnsi="Arial" w:cs="Arial"/>
        </w:rPr>
        <w:t xml:space="preserve"> </w:t>
      </w:r>
      <w:r w:rsidRPr="00A62E29">
        <w:rPr>
          <w:rFonts w:ascii="Arial" w:hAnsi="Arial" w:cs="Arial"/>
        </w:rPr>
        <w:t>zobowiązań</w:t>
      </w:r>
      <w:r w:rsidRPr="00A62E29">
        <w:rPr>
          <w:rFonts w:ascii="Arial" w:eastAsia="Arial" w:hAnsi="Arial" w:cs="Arial"/>
        </w:rPr>
        <w:t xml:space="preserve"> </w:t>
      </w:r>
      <w:r w:rsidRPr="00A62E29">
        <w:rPr>
          <w:rFonts w:ascii="Arial" w:hAnsi="Arial" w:cs="Arial"/>
        </w:rPr>
        <w:t>umownych</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objętych</w:t>
      </w:r>
      <w:r w:rsidRPr="00A62E29">
        <w:rPr>
          <w:rFonts w:ascii="Arial" w:eastAsia="Arial" w:hAnsi="Arial" w:cs="Arial"/>
        </w:rPr>
        <w:t xml:space="preserve"> </w:t>
      </w:r>
      <w:r w:rsidRPr="00A62E29">
        <w:rPr>
          <w:rFonts w:ascii="Arial" w:hAnsi="Arial" w:cs="Arial"/>
        </w:rPr>
        <w:t>odszkodowaniem</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formie</w:t>
      </w:r>
      <w:r w:rsidRPr="00A62E29">
        <w:rPr>
          <w:rFonts w:ascii="Arial" w:eastAsia="Arial" w:hAnsi="Arial" w:cs="Arial"/>
        </w:rPr>
        <w:t xml:space="preserve"> </w:t>
      </w:r>
      <w:r w:rsidRPr="00A62E29">
        <w:rPr>
          <w:rFonts w:ascii="Arial" w:hAnsi="Arial" w:cs="Arial"/>
        </w:rPr>
        <w:t>kar</w:t>
      </w:r>
      <w:r w:rsidRPr="00A62E29">
        <w:rPr>
          <w:rFonts w:ascii="Arial" w:eastAsia="Arial" w:hAnsi="Arial" w:cs="Arial"/>
        </w:rPr>
        <w:t xml:space="preserve"> </w:t>
      </w:r>
      <w:r w:rsidRPr="00A62E29">
        <w:rPr>
          <w:rFonts w:ascii="Arial" w:hAnsi="Arial" w:cs="Arial"/>
        </w:rPr>
        <w:t>umownych</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będzie</w:t>
      </w:r>
      <w:r w:rsidRPr="00A62E29">
        <w:rPr>
          <w:rFonts w:ascii="Arial" w:eastAsia="Arial" w:hAnsi="Arial" w:cs="Arial"/>
        </w:rPr>
        <w:t xml:space="preserve"> </w:t>
      </w:r>
      <w:r w:rsidRPr="00A62E29">
        <w:rPr>
          <w:rFonts w:ascii="Arial" w:hAnsi="Arial" w:cs="Arial"/>
        </w:rPr>
        <w:t>ponosił</w:t>
      </w:r>
      <w:r w:rsidRPr="00A62E29">
        <w:rPr>
          <w:rFonts w:ascii="Arial" w:eastAsia="Arial" w:hAnsi="Arial" w:cs="Arial"/>
        </w:rPr>
        <w:t xml:space="preserve"> </w:t>
      </w:r>
      <w:r w:rsidRPr="00A62E29">
        <w:rPr>
          <w:rFonts w:ascii="Arial" w:hAnsi="Arial" w:cs="Arial"/>
        </w:rPr>
        <w:t>odpowiedzialność</w:t>
      </w:r>
      <w:r w:rsidRPr="00A62E29">
        <w:rPr>
          <w:rFonts w:ascii="Arial" w:eastAsia="Arial" w:hAnsi="Arial" w:cs="Arial"/>
        </w:rPr>
        <w:t xml:space="preserve"> </w:t>
      </w:r>
      <w:r w:rsidRPr="00A62E29">
        <w:rPr>
          <w:rFonts w:ascii="Arial" w:hAnsi="Arial" w:cs="Arial"/>
        </w:rPr>
        <w:t>odszkodowawczą</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zasadach</w:t>
      </w:r>
      <w:r w:rsidRPr="00A62E29">
        <w:rPr>
          <w:rFonts w:ascii="Arial" w:eastAsia="Arial" w:hAnsi="Arial" w:cs="Arial"/>
        </w:rPr>
        <w:t xml:space="preserve"> </w:t>
      </w:r>
      <w:r w:rsidRPr="00A62E29">
        <w:rPr>
          <w:rFonts w:ascii="Arial" w:hAnsi="Arial" w:cs="Arial"/>
        </w:rPr>
        <w:t>ogólnych</w:t>
      </w:r>
      <w:r w:rsidRPr="00A62E29">
        <w:rPr>
          <w:rFonts w:ascii="Arial" w:eastAsia="Arial" w:hAnsi="Arial" w:cs="Arial"/>
        </w:rPr>
        <w:t xml:space="preserve"> </w:t>
      </w:r>
      <w:r w:rsidRPr="00A62E29">
        <w:rPr>
          <w:rFonts w:ascii="Arial" w:hAnsi="Arial" w:cs="Arial"/>
        </w:rPr>
        <w:t>określonych</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KC.</w:t>
      </w:r>
    </w:p>
    <w:p w:rsidR="00E3511C" w:rsidRPr="00A62E29" w:rsidRDefault="00E3511C" w:rsidP="00B92963">
      <w:pPr>
        <w:pStyle w:val="Akapitzlist"/>
        <w:numPr>
          <w:ilvl w:val="0"/>
          <w:numId w:val="16"/>
        </w:numPr>
        <w:tabs>
          <w:tab w:val="left" w:pos="340"/>
        </w:tabs>
        <w:spacing w:after="120" w:line="276" w:lineRule="auto"/>
        <w:ind w:left="357" w:hanging="357"/>
        <w:contextualSpacing w:val="0"/>
        <w:jc w:val="both"/>
        <w:rPr>
          <w:rFonts w:ascii="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przypadku</w:t>
      </w:r>
      <w:r w:rsidRPr="00A62E29">
        <w:rPr>
          <w:rFonts w:ascii="Arial" w:eastAsia="Arial" w:hAnsi="Arial" w:cs="Arial"/>
        </w:rPr>
        <w:t xml:space="preserve"> </w:t>
      </w:r>
      <w:r w:rsidRPr="00A62E29">
        <w:rPr>
          <w:rFonts w:ascii="Arial" w:hAnsi="Arial" w:cs="Arial"/>
        </w:rPr>
        <w:t>wystąpienia</w:t>
      </w:r>
      <w:r w:rsidRPr="00A62E29">
        <w:rPr>
          <w:rFonts w:ascii="Arial" w:eastAsia="Arial" w:hAnsi="Arial" w:cs="Arial"/>
        </w:rPr>
        <w:t xml:space="preserve"> </w:t>
      </w:r>
      <w:r w:rsidRPr="00A62E29">
        <w:rPr>
          <w:rFonts w:ascii="Arial" w:hAnsi="Arial" w:cs="Arial"/>
        </w:rPr>
        <w:t>zwłoki</w:t>
      </w:r>
      <w:r w:rsidRPr="00A62E29">
        <w:rPr>
          <w:rFonts w:ascii="Arial" w:eastAsia="Arial" w:hAnsi="Arial" w:cs="Arial"/>
        </w:rPr>
        <w:t xml:space="preserve"> </w:t>
      </w:r>
      <w:r w:rsidRPr="00A62E29">
        <w:rPr>
          <w:rFonts w:ascii="Arial" w:hAnsi="Arial" w:cs="Arial"/>
        </w:rPr>
        <w:t>Wykonawcy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wykonaniu</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niego</w:t>
      </w:r>
      <w:r w:rsidRPr="00A62E29">
        <w:rPr>
          <w:rFonts w:ascii="Arial" w:eastAsia="Arial" w:hAnsi="Arial" w:cs="Arial"/>
        </w:rPr>
        <w:t xml:space="preserve"> </w:t>
      </w:r>
      <w:r w:rsidRPr="00A62E29">
        <w:rPr>
          <w:rFonts w:ascii="Arial" w:hAnsi="Arial" w:cs="Arial"/>
        </w:rPr>
        <w:t>zobowiązań</w:t>
      </w:r>
      <w:r w:rsidRPr="00A62E29">
        <w:rPr>
          <w:rFonts w:ascii="Arial" w:eastAsia="Arial" w:hAnsi="Arial" w:cs="Arial"/>
        </w:rPr>
        <w:t xml:space="preserve"> </w:t>
      </w:r>
      <w:r w:rsidRPr="00A62E29">
        <w:rPr>
          <w:rFonts w:ascii="Arial" w:hAnsi="Arial" w:cs="Arial"/>
        </w:rPr>
        <w:t>przyjętych</w:t>
      </w:r>
      <w:r w:rsidRPr="00A62E29">
        <w:rPr>
          <w:rFonts w:ascii="Arial" w:eastAsia="Arial" w:hAnsi="Arial" w:cs="Arial"/>
        </w:rPr>
        <w:t xml:space="preserve"> </w:t>
      </w:r>
      <w:r w:rsidR="00F174B8" w:rsidRPr="00A62E29">
        <w:rPr>
          <w:rFonts w:ascii="Arial" w:hAnsi="Arial" w:cs="Arial"/>
        </w:rPr>
        <w:t>niniejszą</w:t>
      </w:r>
      <w:r w:rsidRPr="00A62E29">
        <w:rPr>
          <w:rFonts w:ascii="Arial" w:eastAsia="Arial" w:hAnsi="Arial" w:cs="Arial"/>
        </w:rPr>
        <w:t xml:space="preserve"> </w:t>
      </w:r>
      <w:r w:rsidRPr="00A62E29">
        <w:rPr>
          <w:rFonts w:ascii="Arial" w:hAnsi="Arial" w:cs="Arial"/>
        </w:rPr>
        <w:t>umową,</w:t>
      </w:r>
      <w:r w:rsidRPr="00A62E29">
        <w:rPr>
          <w:rFonts w:ascii="Arial" w:eastAsia="Arial" w:hAnsi="Arial" w:cs="Arial"/>
        </w:rPr>
        <w:t xml:space="preserve"> </w:t>
      </w:r>
      <w:r w:rsidRPr="00A62E29">
        <w:rPr>
          <w:rFonts w:ascii="Arial" w:hAnsi="Arial" w:cs="Arial"/>
        </w:rPr>
        <w:t>Zamawiający</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zlecić</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wykonanie</w:t>
      </w:r>
      <w:r w:rsidRPr="00A62E29">
        <w:rPr>
          <w:rFonts w:ascii="Arial" w:eastAsia="Arial" w:hAnsi="Arial" w:cs="Arial"/>
        </w:rPr>
        <w:t xml:space="preserve"> </w:t>
      </w:r>
      <w:r w:rsidRPr="00A62E29">
        <w:rPr>
          <w:rFonts w:ascii="Arial" w:hAnsi="Arial" w:cs="Arial"/>
        </w:rPr>
        <w:t>wybranej</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siebie</w:t>
      </w:r>
      <w:r w:rsidRPr="00A62E29">
        <w:rPr>
          <w:rFonts w:ascii="Arial" w:eastAsia="Arial" w:hAnsi="Arial" w:cs="Arial"/>
        </w:rPr>
        <w:t xml:space="preserve"> </w:t>
      </w:r>
      <w:r w:rsidRPr="00A62E29">
        <w:rPr>
          <w:rFonts w:ascii="Arial" w:hAnsi="Arial" w:cs="Arial"/>
        </w:rPr>
        <w:t>innej</w:t>
      </w:r>
      <w:r w:rsidRPr="00A62E29">
        <w:rPr>
          <w:rFonts w:ascii="Arial" w:eastAsia="Arial" w:hAnsi="Arial" w:cs="Arial"/>
        </w:rPr>
        <w:t xml:space="preserve"> </w:t>
      </w:r>
      <w:r w:rsidRPr="00A62E29">
        <w:rPr>
          <w:rFonts w:ascii="Arial" w:hAnsi="Arial" w:cs="Arial"/>
        </w:rPr>
        <w:t>firmie</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koszt</w:t>
      </w:r>
      <w:r w:rsidRPr="00A62E29">
        <w:rPr>
          <w:rFonts w:ascii="Arial" w:eastAsia="Arial" w:hAnsi="Arial" w:cs="Arial"/>
        </w:rPr>
        <w:t xml:space="preserve"> </w:t>
      </w:r>
      <w:r w:rsidRPr="00A62E29">
        <w:rPr>
          <w:rFonts w:ascii="Arial" w:hAnsi="Arial" w:cs="Arial"/>
        </w:rPr>
        <w:t>Wykonawcy</w:t>
      </w:r>
      <w:r w:rsidRPr="00A62E29">
        <w:rPr>
          <w:rFonts w:ascii="Arial" w:eastAsia="Arial" w:hAnsi="Arial" w:cs="Arial"/>
        </w:rPr>
        <w:t xml:space="preserve"> – </w:t>
      </w:r>
      <w:r w:rsidRPr="00A62E29">
        <w:rPr>
          <w:rFonts w:ascii="Arial" w:hAnsi="Arial" w:cs="Arial"/>
        </w:rPr>
        <w:t>zachowując</w:t>
      </w:r>
      <w:r w:rsidRPr="00A62E29">
        <w:rPr>
          <w:rFonts w:ascii="Arial" w:eastAsia="Arial" w:hAnsi="Arial" w:cs="Arial"/>
        </w:rPr>
        <w:t xml:space="preserve"> </w:t>
      </w:r>
      <w:r w:rsidRPr="00A62E29">
        <w:rPr>
          <w:rFonts w:ascii="Arial" w:hAnsi="Arial" w:cs="Arial"/>
        </w:rPr>
        <w:t>przy</w:t>
      </w:r>
      <w:r w:rsidRPr="00A62E29">
        <w:rPr>
          <w:rFonts w:ascii="Arial" w:eastAsia="Arial" w:hAnsi="Arial" w:cs="Arial"/>
        </w:rPr>
        <w:t xml:space="preserve"> </w:t>
      </w:r>
      <w:r w:rsidRPr="00A62E29">
        <w:rPr>
          <w:rFonts w:ascii="Arial" w:hAnsi="Arial" w:cs="Arial"/>
        </w:rPr>
        <w:t>tym</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roszczenia</w:t>
      </w:r>
      <w:r w:rsidRPr="00A62E29">
        <w:rPr>
          <w:rFonts w:ascii="Arial" w:eastAsia="Arial" w:hAnsi="Arial" w:cs="Arial"/>
        </w:rPr>
        <w:t xml:space="preserve"> </w:t>
      </w:r>
      <w:r w:rsidRPr="00A62E29">
        <w:rPr>
          <w:rFonts w:ascii="Arial" w:hAnsi="Arial" w:cs="Arial"/>
        </w:rPr>
        <w:t>naprawienia</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Pr="00A62E29">
        <w:rPr>
          <w:rFonts w:ascii="Arial" w:hAnsi="Arial" w:cs="Arial"/>
        </w:rPr>
        <w:t>spowodowanej</w:t>
      </w:r>
      <w:r w:rsidRPr="00A62E29">
        <w:rPr>
          <w:rFonts w:ascii="Arial" w:eastAsia="Arial" w:hAnsi="Arial" w:cs="Arial"/>
        </w:rPr>
        <w:t xml:space="preserve"> </w:t>
      </w:r>
      <w:r w:rsidRPr="00A62E29">
        <w:rPr>
          <w:rFonts w:ascii="Arial" w:hAnsi="Arial" w:cs="Arial"/>
        </w:rPr>
        <w:t>w/w</w:t>
      </w:r>
      <w:r w:rsidRPr="00A62E29">
        <w:rPr>
          <w:rFonts w:ascii="Arial" w:eastAsia="Arial" w:hAnsi="Arial" w:cs="Arial"/>
        </w:rPr>
        <w:t xml:space="preserve"> </w:t>
      </w:r>
      <w:r w:rsidRPr="00A62E29">
        <w:rPr>
          <w:rFonts w:ascii="Arial" w:hAnsi="Arial" w:cs="Arial"/>
        </w:rPr>
        <w:t>zwłoką.</w:t>
      </w:r>
    </w:p>
    <w:p w:rsidR="00E3511C" w:rsidRPr="00A62E29" w:rsidRDefault="00E3511C" w:rsidP="00B92963">
      <w:pPr>
        <w:pStyle w:val="Akapitzlist"/>
        <w:numPr>
          <w:ilvl w:val="0"/>
          <w:numId w:val="16"/>
        </w:numPr>
        <w:tabs>
          <w:tab w:val="left" w:pos="340"/>
        </w:tabs>
        <w:spacing w:after="120" w:line="276" w:lineRule="auto"/>
        <w:ind w:left="357"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wyraża</w:t>
      </w:r>
      <w:r w:rsidRPr="00A62E29">
        <w:rPr>
          <w:rFonts w:ascii="Arial" w:eastAsia="Arial" w:hAnsi="Arial" w:cs="Arial"/>
        </w:rPr>
        <w:t xml:space="preserve"> </w:t>
      </w:r>
      <w:r w:rsidRPr="00A62E29">
        <w:rPr>
          <w:rFonts w:ascii="Arial" w:hAnsi="Arial" w:cs="Arial"/>
        </w:rPr>
        <w:t>zgodę</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potrącenie</w:t>
      </w:r>
      <w:r w:rsidRPr="00A62E29">
        <w:rPr>
          <w:rFonts w:ascii="Arial" w:eastAsia="Arial" w:hAnsi="Arial" w:cs="Arial"/>
        </w:rPr>
        <w:t xml:space="preserve"> </w:t>
      </w:r>
      <w:r w:rsidRPr="00A62E29">
        <w:rPr>
          <w:rFonts w:ascii="Arial" w:hAnsi="Arial" w:cs="Arial"/>
        </w:rPr>
        <w:t>kar</w:t>
      </w:r>
      <w:r w:rsidRPr="00A62E29">
        <w:rPr>
          <w:rFonts w:ascii="Arial" w:eastAsia="Arial" w:hAnsi="Arial" w:cs="Arial"/>
        </w:rPr>
        <w:t xml:space="preserve"> </w:t>
      </w:r>
      <w:r w:rsidRPr="00A62E29">
        <w:rPr>
          <w:rFonts w:ascii="Arial" w:hAnsi="Arial" w:cs="Arial"/>
        </w:rPr>
        <w:t>umownych</w:t>
      </w:r>
      <w:r w:rsidRPr="00A62E29">
        <w:rPr>
          <w:rFonts w:ascii="Arial" w:eastAsia="Arial" w:hAnsi="Arial" w:cs="Arial"/>
        </w:rPr>
        <w:t xml:space="preserve"> </w:t>
      </w:r>
      <w:r w:rsidR="00970F48" w:rsidRPr="00A62E29">
        <w:rPr>
          <w:rFonts w:ascii="Arial" w:hAnsi="Arial" w:cs="Arial"/>
        </w:rPr>
        <w:t xml:space="preserve">bezpośrednio z przedstawionych do zapłaty faktur i/lub </w:t>
      </w:r>
      <w:r w:rsidR="001469CD" w:rsidRPr="00A62E29">
        <w:rPr>
          <w:rFonts w:ascii="Arial" w:hAnsi="Arial" w:cs="Arial"/>
        </w:rPr>
        <w:t>z zabezpiec</w:t>
      </w:r>
      <w:r w:rsidR="00970F48" w:rsidRPr="00A62E29">
        <w:rPr>
          <w:rFonts w:ascii="Arial" w:hAnsi="Arial" w:cs="Arial"/>
        </w:rPr>
        <w:t>zenia należytego wykonania zobowiązań wynikających z gwarancji jakości i rękojmi</w:t>
      </w:r>
      <w:r w:rsidR="001469CD" w:rsidRPr="00A62E29">
        <w:rPr>
          <w:rFonts w:ascii="Arial" w:hAnsi="Arial" w:cs="Arial"/>
        </w:rPr>
        <w:t xml:space="preserve">. </w:t>
      </w:r>
    </w:p>
    <w:p w:rsidR="0064466A" w:rsidRPr="00A62E29" w:rsidRDefault="0064466A" w:rsidP="00B92963">
      <w:pPr>
        <w:pStyle w:val="Akapitzlist"/>
        <w:numPr>
          <w:ilvl w:val="0"/>
          <w:numId w:val="16"/>
        </w:numPr>
        <w:tabs>
          <w:tab w:val="left" w:pos="340"/>
        </w:tabs>
        <w:spacing w:after="120" w:line="276" w:lineRule="auto"/>
        <w:ind w:left="357" w:hanging="357"/>
        <w:contextualSpacing w:val="0"/>
        <w:jc w:val="both"/>
        <w:rPr>
          <w:rFonts w:ascii="Arial" w:hAnsi="Arial" w:cs="Arial"/>
        </w:rPr>
      </w:pPr>
      <w:r w:rsidRPr="00A62E29">
        <w:rPr>
          <w:rFonts w:ascii="Arial" w:hAnsi="Arial" w:cs="Arial"/>
        </w:rPr>
        <w:t>Zapłata kary umownej nie zwalnia Wykonawcy z obowiązku wykonania przedmiotu umowy.</w:t>
      </w:r>
    </w:p>
    <w:p w:rsidR="00AF1285" w:rsidRPr="00A62E29" w:rsidRDefault="00AF1285" w:rsidP="002107CB">
      <w:pPr>
        <w:tabs>
          <w:tab w:val="left" w:pos="340"/>
        </w:tabs>
        <w:spacing w:line="276" w:lineRule="auto"/>
        <w:jc w:val="both"/>
        <w:rPr>
          <w:rFonts w:ascii="Arial" w:hAnsi="Arial" w:cs="Arial"/>
        </w:rPr>
      </w:pPr>
    </w:p>
    <w:p w:rsidR="008C6A5D" w:rsidRPr="00A62E29" w:rsidRDefault="008C6A5D" w:rsidP="002107CB">
      <w:pPr>
        <w:tabs>
          <w:tab w:val="left" w:pos="340"/>
        </w:tabs>
        <w:spacing w:line="276" w:lineRule="auto"/>
        <w:jc w:val="both"/>
        <w:rPr>
          <w:rFonts w:ascii="Arial" w:hAnsi="Arial" w:cs="Arial"/>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E4031C" w:rsidRPr="00A62E29">
        <w:rPr>
          <w:rFonts w:ascii="Arial" w:hAnsi="Arial" w:cs="Arial"/>
          <w:b/>
        </w:rPr>
        <w:t>1</w:t>
      </w:r>
      <w:r w:rsidR="009C5337" w:rsidRPr="00A62E29">
        <w:rPr>
          <w:rFonts w:ascii="Arial" w:hAnsi="Arial" w:cs="Arial"/>
          <w:b/>
        </w:rPr>
        <w:t>4</w:t>
      </w:r>
    </w:p>
    <w:p w:rsidR="00C76766" w:rsidRPr="00A62E29" w:rsidRDefault="00C76766" w:rsidP="002107CB">
      <w:pPr>
        <w:spacing w:line="276" w:lineRule="auto"/>
        <w:jc w:val="center"/>
        <w:rPr>
          <w:rFonts w:ascii="Arial" w:hAnsi="Arial" w:cs="Arial"/>
          <w:b/>
        </w:rPr>
      </w:pPr>
    </w:p>
    <w:p w:rsidR="00E3511C" w:rsidRPr="00A62E29" w:rsidRDefault="0064466A" w:rsidP="00B92963">
      <w:pPr>
        <w:pStyle w:val="Akapitzlist"/>
        <w:numPr>
          <w:ilvl w:val="0"/>
          <w:numId w:val="4"/>
        </w:numPr>
        <w:tabs>
          <w:tab w:val="left" w:pos="360"/>
        </w:tabs>
        <w:spacing w:after="120" w:line="276" w:lineRule="auto"/>
        <w:contextualSpacing w:val="0"/>
        <w:jc w:val="both"/>
        <w:rPr>
          <w:rFonts w:ascii="Arial" w:eastAsia="Arial" w:hAnsi="Arial" w:cs="Arial"/>
        </w:rPr>
      </w:pPr>
      <w:r w:rsidRPr="00A62E29">
        <w:rPr>
          <w:rFonts w:ascii="Arial" w:hAnsi="Arial" w:cs="Arial"/>
        </w:rPr>
        <w:t xml:space="preserve">Strony ustalają, że przedmiotem odbioru końcowego będzie </w:t>
      </w:r>
      <w:r w:rsidR="00617EFB" w:rsidRPr="00A62E29">
        <w:rPr>
          <w:rFonts w:ascii="Arial" w:hAnsi="Arial" w:cs="Arial"/>
        </w:rPr>
        <w:t xml:space="preserve">cały </w:t>
      </w:r>
      <w:r w:rsidRPr="00A62E29">
        <w:rPr>
          <w:rFonts w:ascii="Arial" w:hAnsi="Arial" w:cs="Arial"/>
        </w:rPr>
        <w:t>przedmiot umowy.</w:t>
      </w:r>
      <w:r w:rsidR="00E3511C" w:rsidRPr="00A62E29">
        <w:rPr>
          <w:rFonts w:ascii="Arial" w:eastAsia="Arial" w:hAnsi="Arial" w:cs="Arial"/>
        </w:rPr>
        <w:t xml:space="preserve"> </w:t>
      </w:r>
      <w:r w:rsidR="00E3511C" w:rsidRPr="00A62E29">
        <w:rPr>
          <w:rFonts w:ascii="Arial" w:hAnsi="Arial" w:cs="Arial"/>
        </w:rPr>
        <w:t>O</w:t>
      </w:r>
      <w:r w:rsidR="00F81B9D" w:rsidRPr="00A62E29">
        <w:rPr>
          <w:rFonts w:ascii="Arial" w:eastAsia="Arial" w:hAnsi="Arial" w:cs="Arial"/>
        </w:rPr>
        <w:t> </w:t>
      </w:r>
      <w:r w:rsidR="00E3511C" w:rsidRPr="00A62E29">
        <w:rPr>
          <w:rFonts w:ascii="Arial" w:hAnsi="Arial" w:cs="Arial"/>
        </w:rPr>
        <w:t>osiągnięciu</w:t>
      </w:r>
      <w:r w:rsidR="00E3511C" w:rsidRPr="00A62E29">
        <w:rPr>
          <w:rFonts w:ascii="Arial" w:eastAsia="Arial" w:hAnsi="Arial" w:cs="Arial"/>
        </w:rPr>
        <w:t xml:space="preserve"> </w:t>
      </w:r>
      <w:r w:rsidR="00E3511C" w:rsidRPr="00A62E29">
        <w:rPr>
          <w:rFonts w:ascii="Arial" w:hAnsi="Arial" w:cs="Arial"/>
        </w:rPr>
        <w:t>gotowości</w:t>
      </w:r>
      <w:r w:rsidR="00E3511C" w:rsidRPr="00A62E29">
        <w:rPr>
          <w:rFonts w:ascii="Arial" w:eastAsia="Arial" w:hAnsi="Arial" w:cs="Arial"/>
        </w:rPr>
        <w:t xml:space="preserve"> </w:t>
      </w:r>
      <w:r w:rsidR="00E3511C" w:rsidRPr="00A62E29">
        <w:rPr>
          <w:rFonts w:ascii="Arial" w:hAnsi="Arial" w:cs="Arial"/>
        </w:rPr>
        <w:t>do</w:t>
      </w:r>
      <w:r w:rsidR="00E3511C" w:rsidRPr="00A62E29">
        <w:rPr>
          <w:rFonts w:ascii="Arial" w:eastAsia="Arial" w:hAnsi="Arial" w:cs="Arial"/>
        </w:rPr>
        <w:t xml:space="preserve"> </w:t>
      </w:r>
      <w:r w:rsidR="00E3511C" w:rsidRPr="00A62E29">
        <w:rPr>
          <w:rFonts w:ascii="Arial" w:hAnsi="Arial" w:cs="Arial"/>
        </w:rPr>
        <w:t>odbioru</w:t>
      </w:r>
      <w:r w:rsidR="00E3511C" w:rsidRPr="00A62E29">
        <w:rPr>
          <w:rFonts w:ascii="Arial" w:eastAsia="Arial" w:hAnsi="Arial" w:cs="Arial"/>
        </w:rPr>
        <w:t xml:space="preserve"> </w:t>
      </w:r>
      <w:r w:rsidR="00E3511C" w:rsidRPr="00A62E29">
        <w:rPr>
          <w:rFonts w:ascii="Arial" w:hAnsi="Arial" w:cs="Arial"/>
        </w:rPr>
        <w:t>Wykonawca</w:t>
      </w:r>
      <w:r w:rsidR="00E3511C" w:rsidRPr="00A62E29">
        <w:rPr>
          <w:rFonts w:ascii="Arial" w:eastAsia="Arial" w:hAnsi="Arial" w:cs="Arial"/>
        </w:rPr>
        <w:t xml:space="preserve"> </w:t>
      </w:r>
      <w:r w:rsidR="00E3511C" w:rsidRPr="00A62E29">
        <w:rPr>
          <w:rFonts w:ascii="Arial" w:hAnsi="Arial" w:cs="Arial"/>
        </w:rPr>
        <w:t>jest</w:t>
      </w:r>
      <w:r w:rsidR="00E3511C" w:rsidRPr="00A62E29">
        <w:rPr>
          <w:rFonts w:ascii="Arial" w:eastAsia="Arial" w:hAnsi="Arial" w:cs="Arial"/>
        </w:rPr>
        <w:t xml:space="preserve"> </w:t>
      </w:r>
      <w:r w:rsidR="00E3511C" w:rsidRPr="00A62E29">
        <w:rPr>
          <w:rFonts w:ascii="Arial" w:hAnsi="Arial" w:cs="Arial"/>
        </w:rPr>
        <w:t>zobowiązany</w:t>
      </w:r>
      <w:r w:rsidR="00E3511C" w:rsidRPr="00A62E29">
        <w:rPr>
          <w:rFonts w:ascii="Arial" w:eastAsia="Arial" w:hAnsi="Arial" w:cs="Arial"/>
        </w:rPr>
        <w:t xml:space="preserve"> </w:t>
      </w:r>
      <w:r w:rsidR="00E3511C" w:rsidRPr="00A62E29">
        <w:rPr>
          <w:rFonts w:ascii="Arial" w:hAnsi="Arial" w:cs="Arial"/>
        </w:rPr>
        <w:t>zawiadomić</w:t>
      </w:r>
      <w:r w:rsidR="00E3511C" w:rsidRPr="00A62E29">
        <w:rPr>
          <w:rFonts w:ascii="Arial" w:eastAsia="Arial" w:hAnsi="Arial" w:cs="Arial"/>
        </w:rPr>
        <w:t xml:space="preserve"> </w:t>
      </w:r>
      <w:r w:rsidR="00E3511C" w:rsidRPr="00A62E29">
        <w:rPr>
          <w:rFonts w:ascii="Arial" w:hAnsi="Arial" w:cs="Arial"/>
        </w:rPr>
        <w:t>na</w:t>
      </w:r>
      <w:r w:rsidR="00E3511C" w:rsidRPr="00A62E29">
        <w:rPr>
          <w:rFonts w:ascii="Arial" w:eastAsia="Arial" w:hAnsi="Arial" w:cs="Arial"/>
        </w:rPr>
        <w:t xml:space="preserve"> </w:t>
      </w:r>
      <w:r w:rsidR="00E3511C" w:rsidRPr="00A62E29">
        <w:rPr>
          <w:rFonts w:ascii="Arial" w:hAnsi="Arial" w:cs="Arial"/>
        </w:rPr>
        <w:t>piśmie</w:t>
      </w:r>
      <w:r w:rsidR="00E3511C" w:rsidRPr="00A62E29">
        <w:rPr>
          <w:rFonts w:ascii="Arial" w:eastAsia="Arial" w:hAnsi="Arial" w:cs="Arial"/>
        </w:rPr>
        <w:t xml:space="preserve"> </w:t>
      </w:r>
      <w:r w:rsidR="00E3511C" w:rsidRPr="00A62E29">
        <w:rPr>
          <w:rFonts w:ascii="Arial" w:hAnsi="Arial" w:cs="Arial"/>
        </w:rPr>
        <w:t>Zamawiającego</w:t>
      </w:r>
      <w:r w:rsidR="00E3511C" w:rsidRPr="00A62E29">
        <w:rPr>
          <w:rFonts w:ascii="Arial" w:eastAsia="Arial" w:hAnsi="Arial" w:cs="Arial"/>
        </w:rPr>
        <w:t xml:space="preserve"> </w:t>
      </w:r>
      <w:r w:rsidR="00E3511C" w:rsidRPr="00A62E29">
        <w:rPr>
          <w:rFonts w:ascii="Arial" w:hAnsi="Arial" w:cs="Arial"/>
        </w:rPr>
        <w:t>po</w:t>
      </w:r>
      <w:r w:rsidR="00E3511C" w:rsidRPr="00A62E29">
        <w:rPr>
          <w:rFonts w:ascii="Arial" w:eastAsia="Arial" w:hAnsi="Arial" w:cs="Arial"/>
        </w:rPr>
        <w:t xml:space="preserve"> </w:t>
      </w:r>
      <w:r w:rsidR="00E3511C" w:rsidRPr="00A62E29">
        <w:rPr>
          <w:rFonts w:ascii="Arial" w:hAnsi="Arial" w:cs="Arial"/>
        </w:rPr>
        <w:t>spełnieniu</w:t>
      </w:r>
      <w:r w:rsidR="00E3511C" w:rsidRPr="00A62E29">
        <w:rPr>
          <w:rFonts w:ascii="Arial" w:eastAsia="Arial" w:hAnsi="Arial" w:cs="Arial"/>
        </w:rPr>
        <w:t xml:space="preserve"> </w:t>
      </w:r>
      <w:r w:rsidR="00E3511C" w:rsidRPr="00A62E29">
        <w:rPr>
          <w:rFonts w:ascii="Arial" w:hAnsi="Arial" w:cs="Arial"/>
        </w:rPr>
        <w:t>warunków.</w:t>
      </w:r>
      <w:r w:rsidR="00E3511C" w:rsidRPr="00A62E29">
        <w:rPr>
          <w:rFonts w:ascii="Arial" w:eastAsia="Arial" w:hAnsi="Arial" w:cs="Arial"/>
        </w:rPr>
        <w:t xml:space="preserve"> </w:t>
      </w:r>
      <w:r w:rsidR="00B11357" w:rsidRPr="00A62E29">
        <w:rPr>
          <w:rFonts w:ascii="Arial" w:eastAsia="Arial" w:hAnsi="Arial" w:cs="Arial"/>
          <w:spacing w:val="-4"/>
        </w:rPr>
        <w:t>Najpóźniej w dniu zakończenia robót Wykonawca ma obowiązek zgłoszenia zakończenia robót.</w:t>
      </w:r>
    </w:p>
    <w:p w:rsidR="0064466A" w:rsidRPr="00A62E29" w:rsidRDefault="00E3511C" w:rsidP="00B92963">
      <w:pPr>
        <w:pStyle w:val="Akapitzlist"/>
        <w:numPr>
          <w:ilvl w:val="0"/>
          <w:numId w:val="4"/>
        </w:numPr>
        <w:spacing w:after="120" w:line="276" w:lineRule="auto"/>
        <w:contextualSpacing w:val="0"/>
        <w:jc w:val="both"/>
        <w:rPr>
          <w:rFonts w:ascii="Arial" w:hAnsi="Arial" w:cs="Arial"/>
        </w:rPr>
      </w:pPr>
      <w:r w:rsidRPr="00A62E29">
        <w:rPr>
          <w:rFonts w:ascii="Arial" w:hAnsi="Arial" w:cs="Arial"/>
          <w:spacing w:val="-4"/>
        </w:rPr>
        <w:t>Zamawiający</w:t>
      </w:r>
      <w:r w:rsidRPr="00A62E29">
        <w:rPr>
          <w:rFonts w:ascii="Arial" w:eastAsia="Arial" w:hAnsi="Arial" w:cs="Arial"/>
          <w:spacing w:val="-4"/>
        </w:rPr>
        <w:t xml:space="preserve"> </w:t>
      </w:r>
      <w:r w:rsidRPr="00A62E29">
        <w:rPr>
          <w:rFonts w:ascii="Arial" w:hAnsi="Arial" w:cs="Arial"/>
          <w:spacing w:val="-4"/>
        </w:rPr>
        <w:t>wyznaczy</w:t>
      </w:r>
      <w:r w:rsidRPr="00A62E29">
        <w:rPr>
          <w:rFonts w:ascii="Arial" w:eastAsia="Arial" w:hAnsi="Arial" w:cs="Arial"/>
          <w:spacing w:val="-4"/>
        </w:rPr>
        <w:t xml:space="preserve"> </w:t>
      </w:r>
      <w:r w:rsidRPr="00A62E29">
        <w:rPr>
          <w:rFonts w:ascii="Arial" w:hAnsi="Arial" w:cs="Arial"/>
          <w:spacing w:val="-4"/>
        </w:rPr>
        <w:t>termin</w:t>
      </w:r>
      <w:r w:rsidRPr="00A62E29">
        <w:rPr>
          <w:rFonts w:ascii="Arial" w:eastAsia="Arial" w:hAnsi="Arial" w:cs="Arial"/>
          <w:spacing w:val="-4"/>
        </w:rPr>
        <w:t xml:space="preserve"> </w:t>
      </w:r>
      <w:r w:rsidRPr="00A62E29">
        <w:rPr>
          <w:rFonts w:ascii="Arial" w:hAnsi="Arial" w:cs="Arial"/>
          <w:spacing w:val="-4"/>
        </w:rPr>
        <w:t>odbi</w:t>
      </w:r>
      <w:r w:rsidR="00CC5432" w:rsidRPr="00A62E29">
        <w:rPr>
          <w:rFonts w:ascii="Arial" w:hAnsi="Arial" w:cs="Arial"/>
          <w:spacing w:val="-4"/>
        </w:rPr>
        <w:t>oru</w:t>
      </w:r>
      <w:r w:rsidRPr="00A62E29">
        <w:rPr>
          <w:rFonts w:ascii="Arial" w:eastAsia="Arial" w:hAnsi="Arial" w:cs="Arial"/>
          <w:spacing w:val="-4"/>
        </w:rPr>
        <w:t xml:space="preserve"> </w:t>
      </w:r>
      <w:r w:rsidRPr="00A62E29">
        <w:rPr>
          <w:rFonts w:ascii="Arial" w:hAnsi="Arial" w:cs="Arial"/>
          <w:spacing w:val="-4"/>
        </w:rPr>
        <w:t>przedmiotu</w:t>
      </w:r>
      <w:r w:rsidRPr="00A62E29">
        <w:rPr>
          <w:rFonts w:ascii="Arial" w:eastAsia="Arial" w:hAnsi="Arial" w:cs="Arial"/>
          <w:spacing w:val="-4"/>
        </w:rPr>
        <w:t xml:space="preserve"> </w:t>
      </w:r>
      <w:r w:rsidRPr="00A62E29">
        <w:rPr>
          <w:rFonts w:ascii="Arial" w:hAnsi="Arial" w:cs="Arial"/>
          <w:spacing w:val="-4"/>
        </w:rPr>
        <w:t>umowy</w:t>
      </w:r>
      <w:r w:rsidRPr="00A62E29">
        <w:rPr>
          <w:rFonts w:ascii="Arial" w:eastAsia="Arial" w:hAnsi="Arial" w:cs="Arial"/>
          <w:spacing w:val="-4"/>
        </w:rPr>
        <w:t xml:space="preserve"> </w:t>
      </w:r>
      <w:r w:rsidRPr="00A62E29">
        <w:rPr>
          <w:rFonts w:ascii="Arial" w:hAnsi="Arial" w:cs="Arial"/>
          <w:spacing w:val="-4"/>
        </w:rPr>
        <w:t>w</w:t>
      </w:r>
      <w:r w:rsidRPr="00A62E29">
        <w:rPr>
          <w:rFonts w:ascii="Arial" w:eastAsia="Arial" w:hAnsi="Arial" w:cs="Arial"/>
          <w:spacing w:val="-4"/>
        </w:rPr>
        <w:t xml:space="preserve"> </w:t>
      </w:r>
      <w:r w:rsidRPr="00A62E29">
        <w:rPr>
          <w:rFonts w:ascii="Arial" w:hAnsi="Arial" w:cs="Arial"/>
          <w:spacing w:val="-4"/>
        </w:rPr>
        <w:t>ciągu</w:t>
      </w:r>
      <w:r w:rsidRPr="00A62E29">
        <w:rPr>
          <w:rFonts w:ascii="Arial" w:eastAsia="Arial" w:hAnsi="Arial" w:cs="Arial"/>
          <w:spacing w:val="-4"/>
        </w:rPr>
        <w:t xml:space="preserve"> </w:t>
      </w:r>
      <w:r w:rsidR="00CC5432" w:rsidRPr="00A62E29">
        <w:rPr>
          <w:rFonts w:ascii="Arial" w:hAnsi="Arial" w:cs="Arial"/>
          <w:spacing w:val="-4"/>
        </w:rPr>
        <w:t>10</w:t>
      </w:r>
      <w:r w:rsidRPr="00A62E29">
        <w:rPr>
          <w:rFonts w:ascii="Arial" w:eastAsia="Arial" w:hAnsi="Arial" w:cs="Arial"/>
          <w:spacing w:val="-4"/>
        </w:rPr>
        <w:t xml:space="preserve"> </w:t>
      </w:r>
      <w:r w:rsidRPr="00A62E29">
        <w:rPr>
          <w:rFonts w:ascii="Arial" w:hAnsi="Arial" w:cs="Arial"/>
          <w:spacing w:val="-4"/>
        </w:rPr>
        <w:t>dni</w:t>
      </w:r>
      <w:r w:rsidRPr="00A62E29">
        <w:rPr>
          <w:rFonts w:ascii="Arial" w:eastAsia="Arial" w:hAnsi="Arial" w:cs="Arial"/>
          <w:spacing w:val="-4"/>
        </w:rPr>
        <w:t xml:space="preserve"> </w:t>
      </w:r>
      <w:r w:rsidRPr="00A62E29">
        <w:rPr>
          <w:rFonts w:ascii="Arial" w:hAnsi="Arial" w:cs="Arial"/>
          <w:spacing w:val="-4"/>
        </w:rPr>
        <w:t>od</w:t>
      </w:r>
      <w:r w:rsidRPr="00A62E29">
        <w:rPr>
          <w:rFonts w:ascii="Arial" w:eastAsia="Arial" w:hAnsi="Arial" w:cs="Arial"/>
          <w:spacing w:val="-4"/>
        </w:rPr>
        <w:t xml:space="preserve"> </w:t>
      </w:r>
      <w:r w:rsidRPr="00A62E29">
        <w:rPr>
          <w:rFonts w:ascii="Arial" w:hAnsi="Arial" w:cs="Arial"/>
          <w:spacing w:val="-4"/>
        </w:rPr>
        <w:t>daty</w:t>
      </w:r>
      <w:r w:rsidRPr="00A62E29">
        <w:rPr>
          <w:rFonts w:ascii="Arial" w:eastAsia="Arial" w:hAnsi="Arial" w:cs="Arial"/>
          <w:spacing w:val="-4"/>
        </w:rPr>
        <w:t xml:space="preserve"> </w:t>
      </w:r>
      <w:r w:rsidRPr="00A62E29">
        <w:rPr>
          <w:rFonts w:ascii="Arial" w:hAnsi="Arial" w:cs="Arial"/>
          <w:spacing w:val="-4"/>
        </w:rPr>
        <w:t>zawiadomienia</w:t>
      </w:r>
      <w:r w:rsidRPr="00A62E29">
        <w:rPr>
          <w:rFonts w:ascii="Arial" w:eastAsia="Arial" w:hAnsi="Arial" w:cs="Arial"/>
          <w:spacing w:val="-4"/>
        </w:rPr>
        <w:t xml:space="preserve"> </w:t>
      </w:r>
      <w:r w:rsidRPr="00A62E29">
        <w:rPr>
          <w:rFonts w:ascii="Arial" w:hAnsi="Arial" w:cs="Arial"/>
          <w:spacing w:val="-4"/>
        </w:rPr>
        <w:t>go</w:t>
      </w:r>
      <w:r w:rsidRPr="00A62E29">
        <w:rPr>
          <w:rFonts w:ascii="Arial" w:eastAsia="Arial" w:hAnsi="Arial" w:cs="Arial"/>
          <w:spacing w:val="-4"/>
        </w:rPr>
        <w:t xml:space="preserve"> </w:t>
      </w:r>
      <w:r w:rsidRPr="00A62E29">
        <w:rPr>
          <w:rFonts w:ascii="Arial" w:hAnsi="Arial" w:cs="Arial"/>
          <w:spacing w:val="-4"/>
        </w:rPr>
        <w:t>na</w:t>
      </w:r>
      <w:r w:rsidRPr="00A62E29">
        <w:rPr>
          <w:rFonts w:ascii="Arial" w:eastAsia="Arial" w:hAnsi="Arial" w:cs="Arial"/>
          <w:spacing w:val="-4"/>
        </w:rPr>
        <w:t xml:space="preserve"> </w:t>
      </w:r>
      <w:r w:rsidRPr="00A62E29">
        <w:rPr>
          <w:rFonts w:ascii="Arial" w:hAnsi="Arial" w:cs="Arial"/>
          <w:spacing w:val="-4"/>
        </w:rPr>
        <w:t>piśmie</w:t>
      </w:r>
      <w:r w:rsidRPr="00A62E29">
        <w:rPr>
          <w:rFonts w:ascii="Arial" w:eastAsia="Arial" w:hAnsi="Arial" w:cs="Arial"/>
          <w:spacing w:val="-4"/>
        </w:rPr>
        <w:t xml:space="preserve"> </w:t>
      </w:r>
      <w:r w:rsidRPr="00A62E29">
        <w:rPr>
          <w:rFonts w:ascii="Arial" w:hAnsi="Arial" w:cs="Arial"/>
          <w:spacing w:val="-4"/>
        </w:rPr>
        <w:t>o</w:t>
      </w:r>
      <w:r w:rsidRPr="00A62E29">
        <w:rPr>
          <w:rFonts w:ascii="Arial" w:eastAsia="Arial" w:hAnsi="Arial" w:cs="Arial"/>
          <w:spacing w:val="-4"/>
        </w:rPr>
        <w:t xml:space="preserve"> </w:t>
      </w:r>
      <w:r w:rsidRPr="00A62E29">
        <w:rPr>
          <w:rFonts w:ascii="Arial" w:hAnsi="Arial" w:cs="Arial"/>
          <w:spacing w:val="-4"/>
        </w:rPr>
        <w:t>osiągnięciu</w:t>
      </w:r>
      <w:r w:rsidRPr="00A62E29">
        <w:rPr>
          <w:rFonts w:ascii="Arial" w:eastAsia="Arial" w:hAnsi="Arial" w:cs="Arial"/>
          <w:spacing w:val="-4"/>
        </w:rPr>
        <w:t xml:space="preserve"> </w:t>
      </w:r>
      <w:r w:rsidRPr="00A62E29">
        <w:rPr>
          <w:rFonts w:ascii="Arial" w:hAnsi="Arial" w:cs="Arial"/>
          <w:spacing w:val="-4"/>
        </w:rPr>
        <w:t>gotowości</w:t>
      </w:r>
      <w:r w:rsidRPr="00A62E29">
        <w:rPr>
          <w:rFonts w:ascii="Arial" w:eastAsia="Arial" w:hAnsi="Arial" w:cs="Arial"/>
          <w:spacing w:val="-4"/>
        </w:rPr>
        <w:t xml:space="preserve"> </w:t>
      </w:r>
      <w:r w:rsidRPr="00A62E29">
        <w:rPr>
          <w:rFonts w:ascii="Arial" w:hAnsi="Arial" w:cs="Arial"/>
          <w:spacing w:val="-4"/>
        </w:rPr>
        <w:t>do</w:t>
      </w:r>
      <w:r w:rsidRPr="00A62E29">
        <w:rPr>
          <w:rFonts w:ascii="Arial" w:eastAsia="Arial" w:hAnsi="Arial" w:cs="Arial"/>
          <w:spacing w:val="-4"/>
        </w:rPr>
        <w:t xml:space="preserve"> </w:t>
      </w:r>
      <w:r w:rsidRPr="00A62E29">
        <w:rPr>
          <w:rFonts w:ascii="Arial" w:hAnsi="Arial" w:cs="Arial"/>
          <w:spacing w:val="-4"/>
        </w:rPr>
        <w:t>odbioru</w:t>
      </w:r>
      <w:r w:rsidRPr="00A62E29">
        <w:rPr>
          <w:rFonts w:ascii="Arial" w:eastAsia="Arial" w:hAnsi="Arial" w:cs="Arial"/>
          <w:spacing w:val="-4"/>
        </w:rPr>
        <w:t xml:space="preserve"> </w:t>
      </w:r>
      <w:r w:rsidRPr="00A62E29">
        <w:rPr>
          <w:rFonts w:ascii="Arial" w:hAnsi="Arial" w:cs="Arial"/>
          <w:spacing w:val="-4"/>
        </w:rPr>
        <w:t>powiadamiając</w:t>
      </w:r>
      <w:r w:rsidRPr="00A62E29">
        <w:rPr>
          <w:rFonts w:ascii="Arial" w:eastAsia="Arial" w:hAnsi="Arial" w:cs="Arial"/>
          <w:spacing w:val="-4"/>
        </w:rPr>
        <w:t xml:space="preserve"> </w:t>
      </w:r>
      <w:r w:rsidRPr="00A62E29">
        <w:rPr>
          <w:rFonts w:ascii="Arial" w:hAnsi="Arial" w:cs="Arial"/>
          <w:spacing w:val="-4"/>
        </w:rPr>
        <w:t>o</w:t>
      </w:r>
      <w:r w:rsidRPr="00A62E29">
        <w:rPr>
          <w:rFonts w:ascii="Arial" w:eastAsia="Arial" w:hAnsi="Arial" w:cs="Arial"/>
          <w:spacing w:val="-4"/>
        </w:rPr>
        <w:t xml:space="preserve"> </w:t>
      </w:r>
      <w:r w:rsidRPr="00A62E29">
        <w:rPr>
          <w:rFonts w:ascii="Arial" w:hAnsi="Arial" w:cs="Arial"/>
          <w:spacing w:val="-4"/>
        </w:rPr>
        <w:t>tym</w:t>
      </w:r>
      <w:r w:rsidRPr="00A62E29">
        <w:rPr>
          <w:rFonts w:ascii="Arial" w:eastAsia="Arial" w:hAnsi="Arial" w:cs="Arial"/>
          <w:spacing w:val="-4"/>
        </w:rPr>
        <w:t xml:space="preserve"> </w:t>
      </w:r>
      <w:r w:rsidRPr="00A62E29">
        <w:rPr>
          <w:rFonts w:ascii="Arial" w:hAnsi="Arial" w:cs="Arial"/>
          <w:spacing w:val="-4"/>
        </w:rPr>
        <w:t>Wykonawcę.</w:t>
      </w:r>
      <w:r w:rsidRPr="00A62E29">
        <w:rPr>
          <w:rFonts w:ascii="Arial" w:eastAsia="Arial" w:hAnsi="Arial" w:cs="Arial"/>
          <w:spacing w:val="-4"/>
        </w:rPr>
        <w:t xml:space="preserve"> </w:t>
      </w:r>
    </w:p>
    <w:p w:rsidR="00617EFB" w:rsidRPr="00A62E29" w:rsidRDefault="0064466A" w:rsidP="00617EFB">
      <w:pPr>
        <w:pStyle w:val="Akapitzlist"/>
        <w:numPr>
          <w:ilvl w:val="0"/>
          <w:numId w:val="4"/>
        </w:numPr>
        <w:spacing w:after="120" w:line="276" w:lineRule="auto"/>
        <w:contextualSpacing w:val="0"/>
        <w:jc w:val="both"/>
        <w:rPr>
          <w:rFonts w:ascii="Arial" w:hAnsi="Arial" w:cs="Arial"/>
        </w:rPr>
      </w:pPr>
      <w:r w:rsidRPr="00A62E29">
        <w:rPr>
          <w:rFonts w:ascii="Arial" w:eastAsia="Arial" w:hAnsi="Arial" w:cs="Arial"/>
          <w:spacing w:val="-4"/>
        </w:rPr>
        <w:t>Za datę zakończenia wykonania przedmiotu umowy, uważa się datę zgłoszenia do odbioru przedmiotu umowy przez Wykonawcę.</w:t>
      </w:r>
      <w:r w:rsidR="00617EFB" w:rsidRPr="00A62E29">
        <w:rPr>
          <w:rFonts w:ascii="Arial" w:eastAsia="Arial" w:hAnsi="Arial" w:cs="Arial"/>
          <w:spacing w:val="-4"/>
        </w:rPr>
        <w:t xml:space="preserve"> Termin zgłoszenia odbioru przedmiotu umowy jest terminem wykonania przedmiotu umowy o ile zostanie odebrany bezusterkowym protokołem odbioru w terminie ustalonym przez Zamawiającego.</w:t>
      </w:r>
    </w:p>
    <w:p w:rsidR="00271865" w:rsidRPr="00A62E29" w:rsidRDefault="008C56CC" w:rsidP="00B92963">
      <w:pPr>
        <w:pStyle w:val="Akapitzlist"/>
        <w:numPr>
          <w:ilvl w:val="0"/>
          <w:numId w:val="4"/>
        </w:numPr>
        <w:spacing w:after="120" w:line="276" w:lineRule="auto"/>
        <w:contextualSpacing w:val="0"/>
        <w:jc w:val="both"/>
        <w:rPr>
          <w:rFonts w:ascii="Arial" w:hAnsi="Arial" w:cs="Arial"/>
        </w:rPr>
      </w:pPr>
      <w:r w:rsidRPr="00A62E29">
        <w:rPr>
          <w:rFonts w:ascii="Arial" w:hAnsi="Arial" w:cs="Arial"/>
        </w:rPr>
        <w:t>Do odbioru wykonawca dołączy niezbędne dokumenty</w:t>
      </w:r>
      <w:r w:rsidR="00393FE7" w:rsidRPr="00A62E29">
        <w:rPr>
          <w:rFonts w:ascii="Arial" w:hAnsi="Arial" w:cs="Arial"/>
        </w:rPr>
        <w:t xml:space="preserve"> </w:t>
      </w:r>
      <w:r w:rsidR="0064466A" w:rsidRPr="00A62E29">
        <w:rPr>
          <w:rFonts w:ascii="Arial" w:hAnsi="Arial" w:cs="Arial"/>
        </w:rPr>
        <w:t>m.in.</w:t>
      </w:r>
      <w:r w:rsidR="00393FE7" w:rsidRPr="00A62E29">
        <w:rPr>
          <w:rFonts w:ascii="Arial" w:hAnsi="Arial" w:cs="Arial"/>
        </w:rPr>
        <w:t>.</w:t>
      </w:r>
      <w:r w:rsidRPr="00A62E29">
        <w:rPr>
          <w:rFonts w:ascii="Arial" w:hAnsi="Arial" w:cs="Arial"/>
        </w:rPr>
        <w:t>:</w:t>
      </w:r>
    </w:p>
    <w:p w:rsidR="008C56CC" w:rsidRPr="00A62E29" w:rsidRDefault="008C56CC" w:rsidP="00B92963">
      <w:pPr>
        <w:pStyle w:val="Akapitzlist"/>
        <w:numPr>
          <w:ilvl w:val="0"/>
          <w:numId w:val="17"/>
        </w:numPr>
        <w:spacing w:line="276" w:lineRule="auto"/>
        <w:jc w:val="both"/>
        <w:rPr>
          <w:rFonts w:ascii="Arial" w:hAnsi="Arial" w:cs="Arial"/>
        </w:rPr>
      </w:pPr>
      <w:r w:rsidRPr="00A62E29">
        <w:rPr>
          <w:rFonts w:ascii="Arial" w:hAnsi="Arial" w:cs="Arial"/>
        </w:rPr>
        <w:t>protokoły</w:t>
      </w:r>
      <w:r w:rsidR="0064466A" w:rsidRPr="00A62E29">
        <w:rPr>
          <w:rFonts w:ascii="Arial" w:hAnsi="Arial" w:cs="Arial"/>
        </w:rPr>
        <w:t xml:space="preserve"> ewentualnych</w:t>
      </w:r>
      <w:r w:rsidRPr="00A62E29">
        <w:rPr>
          <w:rFonts w:ascii="Arial" w:hAnsi="Arial" w:cs="Arial"/>
        </w:rPr>
        <w:t xml:space="preserve"> badań, sprawdzeń, pomiarów i prób</w:t>
      </w:r>
    </w:p>
    <w:p w:rsidR="008C56CC" w:rsidRPr="00A62E29" w:rsidRDefault="008C56CC" w:rsidP="00B92963">
      <w:pPr>
        <w:pStyle w:val="Akapitzlist"/>
        <w:numPr>
          <w:ilvl w:val="0"/>
          <w:numId w:val="17"/>
        </w:numPr>
        <w:spacing w:line="276" w:lineRule="auto"/>
        <w:jc w:val="both"/>
        <w:rPr>
          <w:rFonts w:ascii="Arial" w:hAnsi="Arial" w:cs="Arial"/>
        </w:rPr>
      </w:pPr>
      <w:r w:rsidRPr="00A62E29">
        <w:rPr>
          <w:rFonts w:ascii="Arial" w:hAnsi="Arial" w:cs="Arial"/>
        </w:rPr>
        <w:t>certyfikaty CE i dokumenty dopuszczające stosowanie w budownictwie</w:t>
      </w:r>
    </w:p>
    <w:p w:rsidR="008C56CC" w:rsidRPr="00A62E29" w:rsidRDefault="008C56CC" w:rsidP="00B92963">
      <w:pPr>
        <w:pStyle w:val="Akapitzlist"/>
        <w:numPr>
          <w:ilvl w:val="0"/>
          <w:numId w:val="17"/>
        </w:numPr>
        <w:spacing w:line="276" w:lineRule="auto"/>
        <w:jc w:val="both"/>
        <w:rPr>
          <w:rFonts w:ascii="Arial" w:hAnsi="Arial" w:cs="Arial"/>
        </w:rPr>
      </w:pPr>
      <w:r w:rsidRPr="00A62E29">
        <w:rPr>
          <w:rFonts w:ascii="Arial" w:hAnsi="Arial" w:cs="Arial"/>
        </w:rPr>
        <w:t>protokoły jakości materiałów (m.in. atesty, certyfikaty, aprobaty techniczne, świadectwa jakości i in.)</w:t>
      </w:r>
    </w:p>
    <w:p w:rsidR="008C56CC" w:rsidRPr="00A62E29" w:rsidRDefault="003B3763" w:rsidP="00B92963">
      <w:pPr>
        <w:pStyle w:val="Akapitzlist"/>
        <w:numPr>
          <w:ilvl w:val="0"/>
          <w:numId w:val="17"/>
        </w:numPr>
        <w:spacing w:after="120" w:line="276" w:lineRule="auto"/>
        <w:ind w:left="714" w:hanging="357"/>
        <w:contextualSpacing w:val="0"/>
        <w:jc w:val="both"/>
        <w:rPr>
          <w:rFonts w:ascii="Arial" w:hAnsi="Arial" w:cs="Arial"/>
        </w:rPr>
      </w:pPr>
      <w:r w:rsidRPr="00A62E29">
        <w:rPr>
          <w:rFonts w:ascii="Arial" w:hAnsi="Arial" w:cs="Arial"/>
        </w:rPr>
        <w:t xml:space="preserve">powykonawczy kosztorys </w:t>
      </w:r>
    </w:p>
    <w:p w:rsidR="009B6CD9" w:rsidRPr="00A62E29" w:rsidRDefault="009B6CD9" w:rsidP="00B92963">
      <w:pPr>
        <w:pStyle w:val="Akapitzlist"/>
        <w:numPr>
          <w:ilvl w:val="0"/>
          <w:numId w:val="17"/>
        </w:numPr>
        <w:spacing w:after="120" w:line="276" w:lineRule="auto"/>
        <w:ind w:left="714" w:hanging="357"/>
        <w:contextualSpacing w:val="0"/>
        <w:jc w:val="both"/>
        <w:rPr>
          <w:rFonts w:ascii="Arial" w:hAnsi="Arial" w:cs="Arial"/>
        </w:rPr>
      </w:pPr>
      <w:r w:rsidRPr="00A62E29">
        <w:rPr>
          <w:rFonts w:ascii="Arial" w:hAnsi="Arial" w:cs="Arial"/>
        </w:rPr>
        <w:t>kartę gwarancyjną</w:t>
      </w:r>
    </w:p>
    <w:p w:rsidR="00E3511C" w:rsidRPr="00A62E29" w:rsidRDefault="00E3511C" w:rsidP="00B92963">
      <w:pPr>
        <w:pStyle w:val="Akapitzlist"/>
        <w:numPr>
          <w:ilvl w:val="0"/>
          <w:numId w:val="4"/>
        </w:numPr>
        <w:tabs>
          <w:tab w:val="left" w:pos="360"/>
        </w:tabs>
        <w:spacing w:after="120" w:line="276" w:lineRule="auto"/>
        <w:contextualSpacing w:val="0"/>
        <w:jc w:val="both"/>
        <w:rPr>
          <w:rFonts w:ascii="Arial" w:eastAsia="Arial" w:hAnsi="Arial" w:cs="Arial"/>
        </w:rPr>
      </w:pPr>
      <w:r w:rsidRPr="00A62E29">
        <w:rPr>
          <w:rFonts w:ascii="Arial" w:hAnsi="Arial" w:cs="Arial"/>
        </w:rPr>
        <w:t>Jeżeli</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toku</w:t>
      </w:r>
      <w:r w:rsidRPr="00A62E29">
        <w:rPr>
          <w:rFonts w:ascii="Arial" w:eastAsia="Arial" w:hAnsi="Arial" w:cs="Arial"/>
        </w:rPr>
        <w:t xml:space="preserve"> </w:t>
      </w:r>
      <w:r w:rsidRPr="00A62E29">
        <w:rPr>
          <w:rFonts w:ascii="Arial" w:hAnsi="Arial" w:cs="Arial"/>
        </w:rPr>
        <w:t>czynności</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zostaną</w:t>
      </w:r>
      <w:r w:rsidRPr="00A62E29">
        <w:rPr>
          <w:rFonts w:ascii="Arial" w:eastAsia="Arial" w:hAnsi="Arial" w:cs="Arial"/>
        </w:rPr>
        <w:t xml:space="preserve"> </w:t>
      </w:r>
      <w:r w:rsidRPr="00A62E29">
        <w:rPr>
          <w:rFonts w:ascii="Arial" w:hAnsi="Arial" w:cs="Arial"/>
        </w:rPr>
        <w:t>stwierdzone</w:t>
      </w:r>
      <w:r w:rsidRPr="00A62E29">
        <w:rPr>
          <w:rFonts w:ascii="Arial" w:eastAsia="Arial" w:hAnsi="Arial" w:cs="Arial"/>
        </w:rPr>
        <w:t xml:space="preserve"> </w:t>
      </w:r>
      <w:r w:rsidRPr="00A62E29">
        <w:rPr>
          <w:rFonts w:ascii="Arial" w:hAnsi="Arial" w:cs="Arial"/>
        </w:rPr>
        <w:t>wady,</w:t>
      </w:r>
      <w:r w:rsidRPr="00A62E29">
        <w:rPr>
          <w:rFonts w:ascii="Arial" w:eastAsia="Arial" w:hAnsi="Arial" w:cs="Arial"/>
        </w:rPr>
        <w:t xml:space="preserve"> </w:t>
      </w:r>
      <w:r w:rsidRPr="00A62E29">
        <w:rPr>
          <w:rFonts w:ascii="Arial" w:hAnsi="Arial" w:cs="Arial"/>
        </w:rPr>
        <w:t>to</w:t>
      </w:r>
      <w:r w:rsidRPr="00A62E29">
        <w:rPr>
          <w:rFonts w:ascii="Arial" w:eastAsia="Arial" w:hAnsi="Arial" w:cs="Arial"/>
        </w:rPr>
        <w:t xml:space="preserve"> </w:t>
      </w:r>
      <w:r w:rsidRPr="00A62E29">
        <w:rPr>
          <w:rFonts w:ascii="Arial" w:hAnsi="Arial" w:cs="Arial"/>
        </w:rPr>
        <w:t>Zamawiającemu</w:t>
      </w:r>
      <w:r w:rsidRPr="00A62E29">
        <w:rPr>
          <w:rFonts w:ascii="Arial" w:eastAsia="Arial" w:hAnsi="Arial" w:cs="Arial"/>
        </w:rPr>
        <w:t xml:space="preserve"> </w:t>
      </w:r>
      <w:r w:rsidRPr="00A62E29">
        <w:rPr>
          <w:rFonts w:ascii="Arial" w:hAnsi="Arial" w:cs="Arial"/>
        </w:rPr>
        <w:t>przysługują</w:t>
      </w:r>
      <w:r w:rsidRPr="00A62E29">
        <w:rPr>
          <w:rFonts w:ascii="Arial" w:eastAsia="Arial" w:hAnsi="Arial" w:cs="Arial"/>
        </w:rPr>
        <w:t xml:space="preserve"> </w:t>
      </w:r>
      <w:r w:rsidRPr="00A62E29">
        <w:rPr>
          <w:rFonts w:ascii="Arial" w:hAnsi="Arial" w:cs="Arial"/>
        </w:rPr>
        <w:t>następujące</w:t>
      </w:r>
      <w:r w:rsidRPr="00A62E29">
        <w:rPr>
          <w:rFonts w:ascii="Arial" w:eastAsia="Arial" w:hAnsi="Arial" w:cs="Arial"/>
        </w:rPr>
        <w:t xml:space="preserve"> </w:t>
      </w:r>
      <w:r w:rsidRPr="00A62E29">
        <w:rPr>
          <w:rFonts w:ascii="Arial" w:hAnsi="Arial" w:cs="Arial"/>
        </w:rPr>
        <w:t>uprawnienia:</w:t>
      </w:r>
      <w:r w:rsidRPr="00A62E29">
        <w:rPr>
          <w:rFonts w:ascii="Arial" w:eastAsia="Arial" w:hAnsi="Arial" w:cs="Arial"/>
        </w:rPr>
        <w:t xml:space="preserve"> </w:t>
      </w:r>
    </w:p>
    <w:p w:rsidR="00E3511C" w:rsidRPr="00A62E29" w:rsidRDefault="00E3511C" w:rsidP="00B92963">
      <w:pPr>
        <w:pStyle w:val="Akapitzlist"/>
        <w:numPr>
          <w:ilvl w:val="0"/>
          <w:numId w:val="18"/>
        </w:numPr>
        <w:spacing w:after="120" w:line="276" w:lineRule="auto"/>
        <w:contextualSpacing w:val="0"/>
        <w:jc w:val="both"/>
        <w:rPr>
          <w:rFonts w:ascii="Arial" w:eastAsia="Arial" w:hAnsi="Arial" w:cs="Arial"/>
        </w:rPr>
      </w:pPr>
      <w:r w:rsidRPr="00A62E29">
        <w:rPr>
          <w:rFonts w:ascii="Arial" w:hAnsi="Arial" w:cs="Arial"/>
        </w:rPr>
        <w:t>jeżeli</w:t>
      </w:r>
      <w:r w:rsidRPr="00A62E29">
        <w:rPr>
          <w:rFonts w:ascii="Arial" w:eastAsia="Arial" w:hAnsi="Arial" w:cs="Arial"/>
        </w:rPr>
        <w:t xml:space="preserve"> </w:t>
      </w:r>
      <w:r w:rsidRPr="00A62E29">
        <w:rPr>
          <w:rFonts w:ascii="Arial" w:hAnsi="Arial" w:cs="Arial"/>
        </w:rPr>
        <w:t>wady</w:t>
      </w:r>
      <w:r w:rsidRPr="00A62E29">
        <w:rPr>
          <w:rFonts w:ascii="Arial" w:eastAsia="Arial" w:hAnsi="Arial" w:cs="Arial"/>
        </w:rPr>
        <w:t xml:space="preserve"> </w:t>
      </w:r>
      <w:r w:rsidRPr="00A62E29">
        <w:rPr>
          <w:rFonts w:ascii="Arial" w:hAnsi="Arial" w:cs="Arial"/>
        </w:rPr>
        <w:t>nadają</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0064466A" w:rsidRPr="00A62E29">
        <w:rPr>
          <w:rFonts w:ascii="Arial" w:hAnsi="Arial" w:cs="Arial"/>
        </w:rPr>
        <w:t xml:space="preserve">usunięcia to Zamawiający </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odmówić</w:t>
      </w:r>
      <w:r w:rsidRPr="00A62E29">
        <w:rPr>
          <w:rFonts w:ascii="Arial" w:eastAsia="Arial" w:hAnsi="Arial" w:cs="Arial"/>
        </w:rPr>
        <w:t xml:space="preserve"> </w:t>
      </w:r>
      <w:r w:rsidRPr="00A62E29">
        <w:rPr>
          <w:rFonts w:ascii="Arial" w:hAnsi="Arial" w:cs="Arial"/>
        </w:rPr>
        <w:t>odbioru</w:t>
      </w:r>
      <w:r w:rsidR="0064466A" w:rsidRPr="00A62E29">
        <w:rPr>
          <w:rFonts w:ascii="Arial" w:hAnsi="Arial" w:cs="Arial"/>
        </w:rPr>
        <w:t xml:space="preserve"> wyznaczając termin ich usunięcia, zaś w przypadku ich nie usunięcia w wyznaczonym terminie odmówić odbioru do czasu ich usunięcia lub powierzyć ich usunięcie innemu podmiotowi na koszt i odpowiedzialność Wykonawcy, względnie odpowiednio obniżyć wynagrodzenie Wykonawcy.</w:t>
      </w:r>
      <w:r w:rsidRPr="00A62E29">
        <w:rPr>
          <w:rFonts w:ascii="Arial" w:eastAsia="Arial" w:hAnsi="Arial" w:cs="Arial"/>
        </w:rPr>
        <w:t xml:space="preserve"> </w:t>
      </w:r>
    </w:p>
    <w:p w:rsidR="00E3511C" w:rsidRPr="00A62E29" w:rsidRDefault="00E3511C" w:rsidP="00B92963">
      <w:pPr>
        <w:pStyle w:val="Akapitzlist"/>
        <w:numPr>
          <w:ilvl w:val="0"/>
          <w:numId w:val="18"/>
        </w:numPr>
        <w:spacing w:after="120" w:line="276" w:lineRule="auto"/>
        <w:ind w:left="714" w:hanging="357"/>
        <w:contextualSpacing w:val="0"/>
        <w:jc w:val="both"/>
        <w:rPr>
          <w:rFonts w:ascii="Arial" w:eastAsia="Arial" w:hAnsi="Arial" w:cs="Arial"/>
        </w:rPr>
      </w:pPr>
      <w:r w:rsidRPr="00A62E29">
        <w:rPr>
          <w:rFonts w:ascii="Arial" w:hAnsi="Arial" w:cs="Arial"/>
        </w:rPr>
        <w:t>jeżeli</w:t>
      </w:r>
      <w:r w:rsidRPr="00A62E29">
        <w:rPr>
          <w:rFonts w:ascii="Arial" w:eastAsia="Arial" w:hAnsi="Arial" w:cs="Arial"/>
        </w:rPr>
        <w:t xml:space="preserve"> </w:t>
      </w:r>
      <w:r w:rsidRPr="00A62E29">
        <w:rPr>
          <w:rFonts w:ascii="Arial" w:hAnsi="Arial" w:cs="Arial"/>
        </w:rPr>
        <w:t>wady</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nadają</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usunięcia:</w:t>
      </w:r>
      <w:r w:rsidRPr="00A62E29">
        <w:rPr>
          <w:rFonts w:ascii="Arial" w:eastAsia="Arial" w:hAnsi="Arial" w:cs="Arial"/>
        </w:rPr>
        <w:t xml:space="preserve"> </w:t>
      </w:r>
    </w:p>
    <w:p w:rsidR="00E3511C" w:rsidRPr="00A62E29" w:rsidRDefault="00E3511C" w:rsidP="00B92963">
      <w:pPr>
        <w:pStyle w:val="Akapitzlist"/>
        <w:numPr>
          <w:ilvl w:val="1"/>
          <w:numId w:val="19"/>
        </w:numPr>
        <w:spacing w:after="120" w:line="276" w:lineRule="auto"/>
        <w:jc w:val="both"/>
        <w:rPr>
          <w:rFonts w:ascii="Arial" w:eastAsia="Arial" w:hAnsi="Arial" w:cs="Arial"/>
        </w:rPr>
      </w:pPr>
      <w:r w:rsidRPr="00A62E29">
        <w:rPr>
          <w:rFonts w:ascii="Arial" w:hAnsi="Arial" w:cs="Arial"/>
        </w:rPr>
        <w:t>jeżeli</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uniemożliwiają</w:t>
      </w:r>
      <w:r w:rsidRPr="00A62E29">
        <w:rPr>
          <w:rFonts w:ascii="Arial" w:eastAsia="Arial" w:hAnsi="Arial" w:cs="Arial"/>
        </w:rPr>
        <w:t xml:space="preserve"> </w:t>
      </w:r>
      <w:r w:rsidRPr="00A62E29">
        <w:rPr>
          <w:rFonts w:ascii="Arial" w:hAnsi="Arial" w:cs="Arial"/>
        </w:rPr>
        <w:t>one</w:t>
      </w:r>
      <w:r w:rsidRPr="00A62E29">
        <w:rPr>
          <w:rFonts w:ascii="Arial" w:eastAsia="Arial" w:hAnsi="Arial" w:cs="Arial"/>
        </w:rPr>
        <w:t xml:space="preserve"> </w:t>
      </w:r>
      <w:r w:rsidRPr="00A62E29">
        <w:rPr>
          <w:rFonts w:ascii="Arial" w:hAnsi="Arial" w:cs="Arial"/>
        </w:rPr>
        <w:t>użytkowanie</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zgodnie</w:t>
      </w:r>
      <w:r w:rsidRPr="00A62E29">
        <w:rPr>
          <w:rFonts w:ascii="Arial" w:eastAsia="Arial" w:hAnsi="Arial" w:cs="Arial"/>
        </w:rPr>
        <w:t xml:space="preserve"> </w:t>
      </w:r>
      <w:r w:rsidRPr="00A62E29">
        <w:rPr>
          <w:rFonts w:ascii="Arial" w:hAnsi="Arial" w:cs="Arial"/>
        </w:rPr>
        <w:t>z</w:t>
      </w:r>
      <w:r w:rsidR="00B5164B" w:rsidRPr="00A62E29">
        <w:rPr>
          <w:rFonts w:ascii="Arial" w:eastAsia="Arial" w:hAnsi="Arial" w:cs="Arial"/>
        </w:rPr>
        <w:t> </w:t>
      </w:r>
      <w:r w:rsidRPr="00A62E29">
        <w:rPr>
          <w:rFonts w:ascii="Arial" w:hAnsi="Arial" w:cs="Arial"/>
        </w:rPr>
        <w:t>przeznaczeniem,</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00B5164B" w:rsidRPr="00A62E29">
        <w:rPr>
          <w:rFonts w:ascii="Arial" w:hAnsi="Arial" w:cs="Arial"/>
        </w:rPr>
        <w:t>żądać odpowiednio obniżenia wynagrodzenia Wykonawcy – do 100% wartości elementu brutto plus koszty rozbiórki</w:t>
      </w:r>
      <w:r w:rsidRPr="00A62E29">
        <w:rPr>
          <w:rFonts w:ascii="Arial" w:eastAsia="Arial" w:hAnsi="Arial" w:cs="Arial"/>
        </w:rPr>
        <w:t xml:space="preserve"> </w:t>
      </w:r>
    </w:p>
    <w:p w:rsidR="00E3511C" w:rsidRPr="00A62E29" w:rsidRDefault="00E3511C" w:rsidP="00B92963">
      <w:pPr>
        <w:pStyle w:val="Akapitzlist"/>
        <w:numPr>
          <w:ilvl w:val="1"/>
          <w:numId w:val="19"/>
        </w:numPr>
        <w:spacing w:after="120" w:line="276" w:lineRule="auto"/>
        <w:ind w:left="1434" w:hanging="357"/>
        <w:contextualSpacing w:val="0"/>
        <w:jc w:val="both"/>
        <w:rPr>
          <w:rFonts w:ascii="Arial" w:hAnsi="Arial" w:cs="Arial"/>
        </w:rPr>
      </w:pPr>
      <w:r w:rsidRPr="00A62E29">
        <w:rPr>
          <w:rFonts w:ascii="Arial" w:hAnsi="Arial" w:cs="Arial"/>
        </w:rPr>
        <w:t>jeżeli</w:t>
      </w:r>
      <w:r w:rsidRPr="00A62E29">
        <w:rPr>
          <w:rFonts w:ascii="Arial" w:eastAsia="Arial" w:hAnsi="Arial" w:cs="Arial"/>
        </w:rPr>
        <w:t xml:space="preserve"> </w:t>
      </w:r>
      <w:r w:rsidRPr="00A62E29">
        <w:rPr>
          <w:rFonts w:ascii="Arial" w:hAnsi="Arial" w:cs="Arial"/>
        </w:rPr>
        <w:t>uniemożliwiają</w:t>
      </w:r>
      <w:r w:rsidRPr="00A62E29">
        <w:rPr>
          <w:rFonts w:ascii="Arial" w:eastAsia="Arial" w:hAnsi="Arial" w:cs="Arial"/>
        </w:rPr>
        <w:t xml:space="preserve"> </w:t>
      </w:r>
      <w:r w:rsidRPr="00A62E29">
        <w:rPr>
          <w:rFonts w:ascii="Arial" w:hAnsi="Arial" w:cs="Arial"/>
        </w:rPr>
        <w:t>one</w:t>
      </w:r>
      <w:r w:rsidRPr="00A62E29">
        <w:rPr>
          <w:rFonts w:ascii="Arial" w:eastAsia="Arial" w:hAnsi="Arial" w:cs="Arial"/>
        </w:rPr>
        <w:t xml:space="preserve"> </w:t>
      </w:r>
      <w:r w:rsidRPr="00A62E29">
        <w:rPr>
          <w:rFonts w:ascii="Arial" w:hAnsi="Arial" w:cs="Arial"/>
        </w:rPr>
        <w:t>użytkowanie</w:t>
      </w:r>
      <w:r w:rsidRPr="00A62E29">
        <w:rPr>
          <w:rFonts w:ascii="Arial" w:eastAsia="Arial" w:hAnsi="Arial" w:cs="Arial"/>
        </w:rPr>
        <w:t xml:space="preserve"> </w:t>
      </w:r>
      <w:r w:rsidRPr="00A62E29">
        <w:rPr>
          <w:rFonts w:ascii="Arial" w:hAnsi="Arial" w:cs="Arial"/>
        </w:rPr>
        <w:t>zgodnie</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przeznaczeniem,</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odstąpić</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żądać</w:t>
      </w:r>
      <w:r w:rsidRPr="00A62E29">
        <w:rPr>
          <w:rFonts w:ascii="Arial" w:eastAsia="Arial" w:hAnsi="Arial" w:cs="Arial"/>
        </w:rPr>
        <w:t xml:space="preserve"> </w:t>
      </w:r>
      <w:r w:rsidRPr="00A62E29">
        <w:rPr>
          <w:rFonts w:ascii="Arial" w:hAnsi="Arial" w:cs="Arial"/>
        </w:rPr>
        <w:t>wykonania</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po</w:t>
      </w:r>
      <w:r w:rsidRPr="00A62E29">
        <w:rPr>
          <w:rFonts w:ascii="Arial" w:eastAsia="Arial" w:hAnsi="Arial" w:cs="Arial"/>
        </w:rPr>
        <w:t xml:space="preserve"> </w:t>
      </w:r>
      <w:r w:rsidRPr="00A62E29">
        <w:rPr>
          <w:rFonts w:ascii="Arial" w:hAnsi="Arial" w:cs="Arial"/>
        </w:rPr>
        <w:t>raz</w:t>
      </w:r>
      <w:r w:rsidRPr="00A62E29">
        <w:rPr>
          <w:rFonts w:ascii="Arial" w:eastAsia="Arial" w:hAnsi="Arial" w:cs="Arial"/>
        </w:rPr>
        <w:t xml:space="preserve"> </w:t>
      </w:r>
      <w:r w:rsidRPr="00A62E29">
        <w:rPr>
          <w:rFonts w:ascii="Arial" w:hAnsi="Arial" w:cs="Arial"/>
        </w:rPr>
        <w:t>drugi.</w:t>
      </w:r>
    </w:p>
    <w:p w:rsidR="00B5164B" w:rsidRPr="00A62E29" w:rsidRDefault="00B5164B" w:rsidP="00B92963">
      <w:pPr>
        <w:pStyle w:val="Akapitzlist"/>
        <w:numPr>
          <w:ilvl w:val="0"/>
          <w:numId w:val="4"/>
        </w:numPr>
        <w:tabs>
          <w:tab w:val="left" w:pos="330"/>
        </w:tabs>
        <w:spacing w:after="120" w:line="276" w:lineRule="auto"/>
        <w:contextualSpacing w:val="0"/>
        <w:jc w:val="both"/>
        <w:rPr>
          <w:rFonts w:ascii="Arial" w:hAnsi="Arial" w:cs="Arial"/>
          <w:spacing w:val="-4"/>
        </w:rPr>
      </w:pPr>
      <w:r w:rsidRPr="00A62E29">
        <w:rPr>
          <w:rFonts w:ascii="Arial" w:hAnsi="Arial" w:cs="Arial"/>
          <w:spacing w:val="-4"/>
        </w:rPr>
        <w:t>W razie, gdy opóźnienie Wykonawcy w usunięciu wad i/lub usterek w przedmiocie umowy przekroczy 1</w:t>
      </w:r>
      <w:r w:rsidR="00E66E35" w:rsidRPr="00A62E29">
        <w:rPr>
          <w:rFonts w:ascii="Arial" w:hAnsi="Arial" w:cs="Arial"/>
          <w:spacing w:val="-4"/>
        </w:rPr>
        <w:t>4</w:t>
      </w:r>
      <w:r w:rsidRPr="00A62E29">
        <w:rPr>
          <w:rFonts w:ascii="Arial" w:hAnsi="Arial" w:cs="Arial"/>
          <w:spacing w:val="-4"/>
        </w:rPr>
        <w:t xml:space="preserve"> dni Zamawiający (zachowując prawo żądania zapłaty kar umownych) może zlecić usunięcie wad i/lub usterek innej firmie na koszt Wykonawcy.</w:t>
      </w:r>
    </w:p>
    <w:p w:rsidR="00E3511C" w:rsidRPr="00A62E29" w:rsidRDefault="00E3511C" w:rsidP="00B92963">
      <w:pPr>
        <w:pStyle w:val="Akapitzlist"/>
        <w:numPr>
          <w:ilvl w:val="0"/>
          <w:numId w:val="4"/>
        </w:numPr>
        <w:tabs>
          <w:tab w:val="left" w:pos="330"/>
        </w:tabs>
        <w:spacing w:after="120" w:line="276" w:lineRule="auto"/>
        <w:contextualSpacing w:val="0"/>
        <w:jc w:val="both"/>
        <w:rPr>
          <w:rFonts w:ascii="Arial" w:hAnsi="Arial" w:cs="Arial"/>
          <w:spacing w:val="-4"/>
        </w:rPr>
      </w:pPr>
      <w:r w:rsidRPr="00A62E29">
        <w:rPr>
          <w:rFonts w:ascii="Arial" w:hAnsi="Arial" w:cs="Arial"/>
          <w:spacing w:val="-4"/>
        </w:rPr>
        <w:t>Z</w:t>
      </w:r>
      <w:r w:rsidRPr="00A62E29">
        <w:rPr>
          <w:rFonts w:ascii="Arial" w:eastAsia="Arial" w:hAnsi="Arial" w:cs="Arial"/>
          <w:spacing w:val="-4"/>
        </w:rPr>
        <w:t xml:space="preserve"> </w:t>
      </w:r>
      <w:r w:rsidRPr="00A62E29">
        <w:rPr>
          <w:rFonts w:ascii="Arial" w:hAnsi="Arial" w:cs="Arial"/>
          <w:spacing w:val="-4"/>
        </w:rPr>
        <w:t>czynności</w:t>
      </w:r>
      <w:r w:rsidRPr="00A62E29">
        <w:rPr>
          <w:rFonts w:ascii="Arial" w:eastAsia="Arial" w:hAnsi="Arial" w:cs="Arial"/>
          <w:spacing w:val="-4"/>
        </w:rPr>
        <w:t xml:space="preserve"> </w:t>
      </w:r>
      <w:r w:rsidRPr="00A62E29">
        <w:rPr>
          <w:rFonts w:ascii="Arial" w:hAnsi="Arial" w:cs="Arial"/>
          <w:spacing w:val="-4"/>
        </w:rPr>
        <w:t>odbioru</w:t>
      </w:r>
      <w:r w:rsidRPr="00A62E29">
        <w:rPr>
          <w:rFonts w:ascii="Arial" w:eastAsia="Arial" w:hAnsi="Arial" w:cs="Arial"/>
          <w:spacing w:val="-4"/>
        </w:rPr>
        <w:t xml:space="preserve"> </w:t>
      </w:r>
      <w:r w:rsidRPr="00A62E29">
        <w:rPr>
          <w:rFonts w:ascii="Arial" w:hAnsi="Arial" w:cs="Arial"/>
          <w:spacing w:val="-4"/>
        </w:rPr>
        <w:t>będzie</w:t>
      </w:r>
      <w:r w:rsidRPr="00A62E29">
        <w:rPr>
          <w:rFonts w:ascii="Arial" w:eastAsia="Arial" w:hAnsi="Arial" w:cs="Arial"/>
          <w:spacing w:val="-4"/>
        </w:rPr>
        <w:t xml:space="preserve"> </w:t>
      </w:r>
      <w:r w:rsidRPr="00A62E29">
        <w:rPr>
          <w:rFonts w:ascii="Arial" w:hAnsi="Arial" w:cs="Arial"/>
          <w:spacing w:val="-4"/>
        </w:rPr>
        <w:t>spisany</w:t>
      </w:r>
      <w:r w:rsidRPr="00A62E29">
        <w:rPr>
          <w:rFonts w:ascii="Arial" w:eastAsia="Arial" w:hAnsi="Arial" w:cs="Arial"/>
          <w:spacing w:val="-4"/>
        </w:rPr>
        <w:t xml:space="preserve"> </w:t>
      </w:r>
      <w:r w:rsidRPr="00A62E29">
        <w:rPr>
          <w:rFonts w:ascii="Arial" w:hAnsi="Arial" w:cs="Arial"/>
          <w:spacing w:val="-4"/>
        </w:rPr>
        <w:t>protokół</w:t>
      </w:r>
      <w:r w:rsidRPr="00A62E29">
        <w:rPr>
          <w:rFonts w:ascii="Arial" w:eastAsia="Arial" w:hAnsi="Arial" w:cs="Arial"/>
          <w:spacing w:val="-4"/>
        </w:rPr>
        <w:t xml:space="preserve"> </w:t>
      </w:r>
      <w:r w:rsidRPr="00A62E29">
        <w:rPr>
          <w:rFonts w:ascii="Arial" w:hAnsi="Arial" w:cs="Arial"/>
          <w:spacing w:val="-4"/>
        </w:rPr>
        <w:t>zawierający</w:t>
      </w:r>
      <w:r w:rsidRPr="00A62E29">
        <w:rPr>
          <w:rFonts w:ascii="Arial" w:eastAsia="Arial" w:hAnsi="Arial" w:cs="Arial"/>
          <w:spacing w:val="-4"/>
        </w:rPr>
        <w:t xml:space="preserve"> </w:t>
      </w:r>
      <w:r w:rsidRPr="00A62E29">
        <w:rPr>
          <w:rFonts w:ascii="Arial" w:hAnsi="Arial" w:cs="Arial"/>
          <w:spacing w:val="-4"/>
        </w:rPr>
        <w:t>wszelkie</w:t>
      </w:r>
      <w:r w:rsidRPr="00A62E29">
        <w:rPr>
          <w:rFonts w:ascii="Arial" w:eastAsia="Arial" w:hAnsi="Arial" w:cs="Arial"/>
          <w:spacing w:val="-4"/>
        </w:rPr>
        <w:t xml:space="preserve"> </w:t>
      </w:r>
      <w:r w:rsidRPr="00A62E29">
        <w:rPr>
          <w:rFonts w:ascii="Arial" w:hAnsi="Arial" w:cs="Arial"/>
          <w:spacing w:val="-4"/>
        </w:rPr>
        <w:t>ustalenia</w:t>
      </w:r>
      <w:r w:rsidRPr="00A62E29">
        <w:rPr>
          <w:rFonts w:ascii="Arial" w:eastAsia="Arial" w:hAnsi="Arial" w:cs="Arial"/>
          <w:spacing w:val="-4"/>
        </w:rPr>
        <w:t xml:space="preserve"> </w:t>
      </w:r>
      <w:r w:rsidRPr="00A62E29">
        <w:rPr>
          <w:rFonts w:ascii="Arial" w:hAnsi="Arial" w:cs="Arial"/>
          <w:spacing w:val="-4"/>
        </w:rPr>
        <w:t>dokonane</w:t>
      </w:r>
      <w:r w:rsidRPr="00A62E29">
        <w:rPr>
          <w:rFonts w:ascii="Arial" w:eastAsia="Arial" w:hAnsi="Arial" w:cs="Arial"/>
          <w:spacing w:val="-4"/>
        </w:rPr>
        <w:t xml:space="preserve"> </w:t>
      </w:r>
      <w:r w:rsidRPr="00A62E29">
        <w:rPr>
          <w:rFonts w:ascii="Arial" w:hAnsi="Arial" w:cs="Arial"/>
          <w:spacing w:val="-4"/>
        </w:rPr>
        <w:t>w</w:t>
      </w:r>
      <w:r w:rsidRPr="00A62E29">
        <w:rPr>
          <w:rFonts w:ascii="Arial" w:eastAsia="Arial" w:hAnsi="Arial" w:cs="Arial"/>
          <w:spacing w:val="-4"/>
        </w:rPr>
        <w:t xml:space="preserve"> </w:t>
      </w:r>
      <w:r w:rsidRPr="00A62E29">
        <w:rPr>
          <w:rFonts w:ascii="Arial" w:hAnsi="Arial" w:cs="Arial"/>
          <w:spacing w:val="-4"/>
        </w:rPr>
        <w:t>toku</w:t>
      </w:r>
      <w:r w:rsidRPr="00A62E29">
        <w:rPr>
          <w:rFonts w:ascii="Arial" w:eastAsia="Arial" w:hAnsi="Arial" w:cs="Arial"/>
          <w:spacing w:val="-4"/>
        </w:rPr>
        <w:t xml:space="preserve"> </w:t>
      </w:r>
      <w:r w:rsidRPr="00A62E29">
        <w:rPr>
          <w:rFonts w:ascii="Arial" w:hAnsi="Arial" w:cs="Arial"/>
          <w:spacing w:val="-4"/>
        </w:rPr>
        <w:t>odbioru.</w:t>
      </w:r>
    </w:p>
    <w:p w:rsidR="00E3511C" w:rsidRPr="00A62E29" w:rsidRDefault="00E3511C" w:rsidP="00B92963">
      <w:pPr>
        <w:pStyle w:val="Akapitzlist"/>
        <w:numPr>
          <w:ilvl w:val="0"/>
          <w:numId w:val="4"/>
        </w:numPr>
        <w:tabs>
          <w:tab w:val="left" w:pos="330"/>
        </w:tabs>
        <w:spacing w:after="120" w:line="276" w:lineRule="auto"/>
        <w:contextualSpacing w:val="0"/>
        <w:jc w:val="both"/>
        <w:rPr>
          <w:rFonts w:ascii="Arial" w:hAnsi="Arial" w:cs="Arial"/>
        </w:rPr>
      </w:pPr>
      <w:r w:rsidRPr="00A62E29">
        <w:rPr>
          <w:rFonts w:ascii="Arial" w:hAnsi="Arial" w:cs="Arial"/>
        </w:rPr>
        <w:t>Zamawiający</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podjąć</w:t>
      </w:r>
      <w:r w:rsidRPr="00A62E29">
        <w:rPr>
          <w:rFonts w:ascii="Arial" w:eastAsia="Arial" w:hAnsi="Arial" w:cs="Arial"/>
        </w:rPr>
        <w:t xml:space="preserve"> </w:t>
      </w:r>
      <w:r w:rsidRPr="00A62E29">
        <w:rPr>
          <w:rFonts w:ascii="Arial" w:hAnsi="Arial" w:cs="Arial"/>
        </w:rPr>
        <w:t>decyzję</w:t>
      </w:r>
      <w:r w:rsidRPr="00A62E29">
        <w:rPr>
          <w:rFonts w:ascii="Arial" w:eastAsia="Arial" w:hAnsi="Arial" w:cs="Arial"/>
        </w:rPr>
        <w:t xml:space="preserve"> </w:t>
      </w:r>
      <w:r w:rsidRPr="00A62E29">
        <w:rPr>
          <w:rFonts w:ascii="Arial" w:hAnsi="Arial" w:cs="Arial"/>
        </w:rPr>
        <w:t>o</w:t>
      </w:r>
      <w:r w:rsidRPr="00A62E29">
        <w:rPr>
          <w:rFonts w:ascii="Arial" w:eastAsia="Arial" w:hAnsi="Arial" w:cs="Arial"/>
        </w:rPr>
        <w:t xml:space="preserve"> </w:t>
      </w:r>
      <w:r w:rsidRPr="00A62E29">
        <w:rPr>
          <w:rFonts w:ascii="Arial" w:hAnsi="Arial" w:cs="Arial"/>
        </w:rPr>
        <w:t>przerwaniu</w:t>
      </w:r>
      <w:r w:rsidRPr="00A62E29">
        <w:rPr>
          <w:rFonts w:ascii="Arial" w:eastAsia="Arial" w:hAnsi="Arial" w:cs="Arial"/>
        </w:rPr>
        <w:t xml:space="preserve"> </w:t>
      </w:r>
      <w:r w:rsidRPr="00A62E29">
        <w:rPr>
          <w:rFonts w:ascii="Arial" w:hAnsi="Arial" w:cs="Arial"/>
        </w:rPr>
        <w:t>czynności</w:t>
      </w:r>
      <w:r w:rsidRPr="00A62E29">
        <w:rPr>
          <w:rFonts w:ascii="Arial" w:eastAsia="Arial" w:hAnsi="Arial" w:cs="Arial"/>
        </w:rPr>
        <w:t xml:space="preserve"> </w:t>
      </w:r>
      <w:r w:rsidRPr="00A62E29">
        <w:rPr>
          <w:rFonts w:ascii="Arial" w:hAnsi="Arial" w:cs="Arial"/>
        </w:rPr>
        <w:t>odbioru,</w:t>
      </w:r>
      <w:r w:rsidRPr="00A62E29">
        <w:rPr>
          <w:rFonts w:ascii="Arial" w:eastAsia="Arial" w:hAnsi="Arial" w:cs="Arial"/>
        </w:rPr>
        <w:t xml:space="preserve"> </w:t>
      </w:r>
      <w:r w:rsidRPr="00A62E29">
        <w:rPr>
          <w:rFonts w:ascii="Arial" w:hAnsi="Arial" w:cs="Arial"/>
        </w:rPr>
        <w:t>jeżeli</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czasie</w:t>
      </w:r>
      <w:r w:rsidRPr="00A62E29">
        <w:rPr>
          <w:rFonts w:ascii="Arial" w:eastAsia="Arial" w:hAnsi="Arial" w:cs="Arial"/>
        </w:rPr>
        <w:t xml:space="preserve"> </w:t>
      </w:r>
      <w:r w:rsidRPr="00A62E29">
        <w:rPr>
          <w:rFonts w:ascii="Arial" w:hAnsi="Arial" w:cs="Arial"/>
        </w:rPr>
        <w:t>tych</w:t>
      </w:r>
      <w:r w:rsidRPr="00A62E29">
        <w:rPr>
          <w:rFonts w:ascii="Arial" w:eastAsia="Arial" w:hAnsi="Arial" w:cs="Arial"/>
        </w:rPr>
        <w:t xml:space="preserve"> </w:t>
      </w:r>
      <w:r w:rsidRPr="00A62E29">
        <w:rPr>
          <w:rFonts w:ascii="Arial" w:hAnsi="Arial" w:cs="Arial"/>
        </w:rPr>
        <w:t>czynności</w:t>
      </w:r>
      <w:r w:rsidRPr="00A62E29">
        <w:rPr>
          <w:rFonts w:ascii="Arial" w:eastAsia="Arial" w:hAnsi="Arial" w:cs="Arial"/>
        </w:rPr>
        <w:t xml:space="preserve"> </w:t>
      </w:r>
      <w:r w:rsidRPr="00A62E29">
        <w:rPr>
          <w:rFonts w:ascii="Arial" w:hAnsi="Arial" w:cs="Arial"/>
        </w:rPr>
        <w:t>ujawniono</w:t>
      </w:r>
      <w:r w:rsidRPr="00A62E29">
        <w:rPr>
          <w:rFonts w:ascii="Arial" w:eastAsia="Arial" w:hAnsi="Arial" w:cs="Arial"/>
        </w:rPr>
        <w:t xml:space="preserve"> </w:t>
      </w:r>
      <w:r w:rsidRPr="00A62E29">
        <w:rPr>
          <w:rFonts w:ascii="Arial" w:hAnsi="Arial" w:cs="Arial"/>
        </w:rPr>
        <w:t>istnienie</w:t>
      </w:r>
      <w:r w:rsidRPr="00A62E29">
        <w:rPr>
          <w:rFonts w:ascii="Arial" w:eastAsia="Arial" w:hAnsi="Arial" w:cs="Arial"/>
        </w:rPr>
        <w:t xml:space="preserve"> </w:t>
      </w:r>
      <w:r w:rsidRPr="00A62E29">
        <w:rPr>
          <w:rFonts w:ascii="Arial" w:hAnsi="Arial" w:cs="Arial"/>
        </w:rPr>
        <w:t>takich</w:t>
      </w:r>
      <w:r w:rsidRPr="00A62E29">
        <w:rPr>
          <w:rFonts w:ascii="Arial" w:eastAsia="Arial" w:hAnsi="Arial" w:cs="Arial"/>
        </w:rPr>
        <w:t xml:space="preserve"> </w:t>
      </w:r>
      <w:r w:rsidRPr="00A62E29">
        <w:rPr>
          <w:rFonts w:ascii="Arial" w:hAnsi="Arial" w:cs="Arial"/>
        </w:rPr>
        <w:t>wad,</w:t>
      </w:r>
      <w:r w:rsidRPr="00A62E29">
        <w:rPr>
          <w:rFonts w:ascii="Arial" w:eastAsia="Arial" w:hAnsi="Arial" w:cs="Arial"/>
        </w:rPr>
        <w:t xml:space="preserve"> </w:t>
      </w:r>
      <w:r w:rsidRPr="00A62E29">
        <w:rPr>
          <w:rFonts w:ascii="Arial" w:hAnsi="Arial" w:cs="Arial"/>
        </w:rPr>
        <w:t>które</w:t>
      </w:r>
      <w:r w:rsidRPr="00A62E29">
        <w:rPr>
          <w:rFonts w:ascii="Arial" w:eastAsia="Arial" w:hAnsi="Arial" w:cs="Arial"/>
        </w:rPr>
        <w:t xml:space="preserve"> </w:t>
      </w:r>
      <w:r w:rsidRPr="00A62E29">
        <w:rPr>
          <w:rFonts w:ascii="Arial" w:hAnsi="Arial" w:cs="Arial"/>
        </w:rPr>
        <w:t>uniemożliwiają</w:t>
      </w:r>
      <w:r w:rsidRPr="00A62E29">
        <w:rPr>
          <w:rFonts w:ascii="Arial" w:eastAsia="Arial" w:hAnsi="Arial" w:cs="Arial"/>
        </w:rPr>
        <w:t xml:space="preserve"> </w:t>
      </w:r>
      <w:r w:rsidRPr="00A62E29">
        <w:rPr>
          <w:rFonts w:ascii="Arial" w:hAnsi="Arial" w:cs="Arial"/>
        </w:rPr>
        <w:t>użytkowanie</w:t>
      </w:r>
      <w:r w:rsidRPr="00A62E29">
        <w:rPr>
          <w:rFonts w:ascii="Arial" w:eastAsia="Arial" w:hAnsi="Arial" w:cs="Arial"/>
        </w:rPr>
        <w:t xml:space="preserve"> </w:t>
      </w:r>
      <w:r w:rsidRPr="00A62E29">
        <w:rPr>
          <w:rFonts w:ascii="Arial" w:hAnsi="Arial" w:cs="Arial"/>
        </w:rPr>
        <w:t>przedmiotu</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zgodnie</w:t>
      </w:r>
      <w:r w:rsidRPr="00A62E29">
        <w:rPr>
          <w:rFonts w:ascii="Arial" w:eastAsia="Arial" w:hAnsi="Arial" w:cs="Arial"/>
        </w:rPr>
        <w:t xml:space="preserve"> </w:t>
      </w:r>
      <w:r w:rsidRPr="00A62E29">
        <w:rPr>
          <w:rFonts w:ascii="Arial" w:hAnsi="Arial" w:cs="Arial"/>
        </w:rPr>
        <w:t>z przeznaczeniem</w:t>
      </w:r>
      <w:r w:rsidRPr="00A62E29">
        <w:rPr>
          <w:rFonts w:ascii="Arial" w:eastAsia="Arial" w:hAnsi="Arial" w:cs="Arial"/>
        </w:rPr>
        <w:t xml:space="preserve"> </w:t>
      </w:r>
      <w:r w:rsidRPr="00A62E29">
        <w:rPr>
          <w:rFonts w:ascii="Arial" w:hAnsi="Arial" w:cs="Arial"/>
        </w:rPr>
        <w:t>-</w:t>
      </w:r>
      <w:r w:rsidRPr="00A62E29">
        <w:rPr>
          <w:rFonts w:ascii="Arial" w:eastAsia="Arial" w:hAnsi="Arial" w:cs="Arial"/>
        </w:rPr>
        <w:t xml:space="preserve"> </w:t>
      </w:r>
      <w:r w:rsidRPr="00A62E29">
        <w:rPr>
          <w:rFonts w:ascii="Arial" w:hAnsi="Arial" w:cs="Arial"/>
        </w:rPr>
        <w:t>aż</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czasu</w:t>
      </w:r>
      <w:r w:rsidRPr="00A62E29">
        <w:rPr>
          <w:rFonts w:ascii="Arial" w:eastAsia="Arial" w:hAnsi="Arial" w:cs="Arial"/>
        </w:rPr>
        <w:t xml:space="preserve"> </w:t>
      </w:r>
      <w:r w:rsidRPr="00A62E29">
        <w:rPr>
          <w:rFonts w:ascii="Arial" w:hAnsi="Arial" w:cs="Arial"/>
        </w:rPr>
        <w:t>usunięcia</w:t>
      </w:r>
      <w:r w:rsidRPr="00A62E29">
        <w:rPr>
          <w:rFonts w:ascii="Arial" w:eastAsia="Arial" w:hAnsi="Arial" w:cs="Arial"/>
        </w:rPr>
        <w:t xml:space="preserve"> </w:t>
      </w:r>
      <w:r w:rsidRPr="00A62E29">
        <w:rPr>
          <w:rFonts w:ascii="Arial" w:hAnsi="Arial" w:cs="Arial"/>
        </w:rPr>
        <w:t>tych</w:t>
      </w:r>
      <w:r w:rsidRPr="00A62E29">
        <w:rPr>
          <w:rFonts w:ascii="Arial" w:eastAsia="Arial" w:hAnsi="Arial" w:cs="Arial"/>
        </w:rPr>
        <w:t xml:space="preserve"> </w:t>
      </w:r>
      <w:r w:rsidRPr="00A62E29">
        <w:rPr>
          <w:rFonts w:ascii="Arial" w:hAnsi="Arial" w:cs="Arial"/>
        </w:rPr>
        <w:t>wad.</w:t>
      </w:r>
    </w:p>
    <w:p w:rsidR="006901C0" w:rsidRPr="00A62E29" w:rsidRDefault="006901C0" w:rsidP="002107CB">
      <w:pPr>
        <w:tabs>
          <w:tab w:val="left" w:pos="330"/>
        </w:tabs>
        <w:spacing w:line="276" w:lineRule="auto"/>
        <w:ind w:left="-15" w:firstLine="15"/>
        <w:jc w:val="both"/>
        <w:rPr>
          <w:rFonts w:ascii="Arial" w:hAnsi="Arial" w:cs="Arial"/>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1</w:t>
      </w:r>
      <w:r w:rsidR="009C5337" w:rsidRPr="00A62E29">
        <w:rPr>
          <w:rFonts w:ascii="Arial" w:hAnsi="Arial" w:cs="Arial"/>
          <w:b/>
        </w:rPr>
        <w:t>5</w:t>
      </w:r>
    </w:p>
    <w:p w:rsidR="00B5164B" w:rsidRPr="00A62E29" w:rsidRDefault="00B5164B" w:rsidP="002107CB">
      <w:pPr>
        <w:spacing w:line="276" w:lineRule="auto"/>
        <w:jc w:val="center"/>
        <w:rPr>
          <w:rFonts w:ascii="Arial" w:hAnsi="Arial" w:cs="Arial"/>
          <w:b/>
        </w:rPr>
      </w:pPr>
    </w:p>
    <w:p w:rsidR="005D7FEC" w:rsidRPr="00A62E29" w:rsidRDefault="005D7FEC" w:rsidP="00B92963">
      <w:pPr>
        <w:pStyle w:val="Akapitzlist"/>
        <w:numPr>
          <w:ilvl w:val="0"/>
          <w:numId w:val="20"/>
        </w:numPr>
        <w:tabs>
          <w:tab w:val="left" w:pos="340"/>
        </w:tabs>
        <w:spacing w:after="120" w:line="276" w:lineRule="auto"/>
        <w:contextualSpacing w:val="0"/>
        <w:jc w:val="both"/>
        <w:rPr>
          <w:rFonts w:ascii="Arial" w:eastAsia="Arial" w:hAnsi="Arial" w:cs="Arial"/>
        </w:rPr>
      </w:pPr>
      <w:r w:rsidRPr="00A62E29">
        <w:rPr>
          <w:rFonts w:ascii="Arial" w:hAnsi="Arial" w:cs="Arial"/>
        </w:rPr>
        <w:t xml:space="preserve">Wykonawca udziela gwarancji i rękojmi na wykonany Przedmiot Umowy (dotyczy wykonanych Robót, jak również zastosowanych materiałów/ urządzeń) na okres ……………….lat/miesięcy od daty podpisania protokołu odbioru końcowego </w:t>
      </w:r>
    </w:p>
    <w:p w:rsidR="00B5164B" w:rsidRPr="00A62E29" w:rsidRDefault="00B5164B" w:rsidP="00B92963">
      <w:pPr>
        <w:pStyle w:val="Akapitzlist"/>
        <w:numPr>
          <w:ilvl w:val="0"/>
          <w:numId w:val="20"/>
        </w:numPr>
        <w:tabs>
          <w:tab w:val="left" w:pos="340"/>
        </w:tabs>
        <w:spacing w:after="120" w:line="276" w:lineRule="auto"/>
        <w:contextualSpacing w:val="0"/>
        <w:jc w:val="both"/>
        <w:rPr>
          <w:rFonts w:ascii="Arial" w:eastAsia="Arial" w:hAnsi="Arial" w:cs="Arial"/>
        </w:rPr>
      </w:pPr>
      <w:r w:rsidRPr="00A62E29">
        <w:rPr>
          <w:rFonts w:ascii="Arial" w:eastAsia="Arial" w:hAnsi="Arial" w:cs="Arial"/>
        </w:rPr>
        <w:t>Wykonawca gwarantuje wykonanie przedmiotu umowy jakościowo dobrze, zgodnie z obowiązującymi przepisami prawa i sztuką budowlaną, bez wad, które pomniejszają wartość robót lub uczynią obiekt nieprzydatnym do użytkowania zgodnie z przeznaczeniem.</w:t>
      </w:r>
    </w:p>
    <w:p w:rsidR="00B5164B" w:rsidRPr="00A62E29" w:rsidRDefault="00B5164B" w:rsidP="00B92963">
      <w:pPr>
        <w:pStyle w:val="Akapitzlist"/>
        <w:numPr>
          <w:ilvl w:val="0"/>
          <w:numId w:val="20"/>
        </w:numPr>
        <w:tabs>
          <w:tab w:val="left" w:pos="340"/>
        </w:tabs>
        <w:spacing w:after="120" w:line="276" w:lineRule="auto"/>
        <w:ind w:left="714" w:hanging="357"/>
        <w:contextualSpacing w:val="0"/>
        <w:jc w:val="both"/>
        <w:rPr>
          <w:rFonts w:ascii="Arial" w:eastAsia="Arial" w:hAnsi="Arial" w:cs="Arial"/>
        </w:rPr>
      </w:pPr>
      <w:r w:rsidRPr="00A62E29">
        <w:rPr>
          <w:rFonts w:ascii="Arial" w:eastAsia="Arial" w:hAnsi="Arial" w:cs="Arial"/>
        </w:rPr>
        <w:t>Strony postanawiają, że odpowiedzialność Wykonawcy z tytułu rękojmi za wady przedmiotu umowy, wynikające z Kodeksu Cywilnego jest równa okresowi udzielonej gwarancji jakości. Okres rękojmi za wady biegnie równolegle z okresem udzielonej gwarancji jakości i wygasa wraz z upływem okresu gwarancji jakości</w:t>
      </w:r>
    </w:p>
    <w:p w:rsidR="00D2186E" w:rsidRPr="00A62E29" w:rsidRDefault="00D2186E" w:rsidP="00B92963">
      <w:pPr>
        <w:pStyle w:val="Akapitzlist"/>
        <w:numPr>
          <w:ilvl w:val="0"/>
          <w:numId w:val="20"/>
        </w:numPr>
        <w:tabs>
          <w:tab w:val="left" w:pos="340"/>
        </w:tabs>
        <w:spacing w:after="120" w:line="276" w:lineRule="auto"/>
        <w:ind w:left="714" w:hanging="357"/>
        <w:contextualSpacing w:val="0"/>
        <w:jc w:val="both"/>
        <w:rPr>
          <w:rFonts w:ascii="Arial" w:eastAsia="Arial" w:hAnsi="Arial" w:cs="Arial"/>
        </w:rPr>
      </w:pPr>
      <w:r w:rsidRPr="00A62E29">
        <w:rPr>
          <w:rFonts w:ascii="Arial" w:eastAsia="Arial" w:hAnsi="Arial" w:cs="Arial"/>
        </w:rPr>
        <w:t>Roszczenia z tytułu rękojmi za wady i/lub gwarancji jakości mogą być dochodzone także po upływie terminu udzielonej gwarancji jakości jeżeli Zamawiający zgłosił Wykonawcy istnienie wady i/lub usterki w okresie objętym gwarancją jakości.</w:t>
      </w:r>
    </w:p>
    <w:p w:rsidR="00D2186E" w:rsidRPr="00A62E29" w:rsidRDefault="00D2186E" w:rsidP="00B92963">
      <w:pPr>
        <w:pStyle w:val="Akapitzlist"/>
        <w:numPr>
          <w:ilvl w:val="0"/>
          <w:numId w:val="20"/>
        </w:numPr>
        <w:tabs>
          <w:tab w:val="left" w:pos="340"/>
        </w:tabs>
        <w:spacing w:after="120" w:line="276" w:lineRule="auto"/>
        <w:ind w:left="714" w:hanging="357"/>
        <w:contextualSpacing w:val="0"/>
        <w:jc w:val="both"/>
        <w:rPr>
          <w:rFonts w:ascii="Arial" w:eastAsia="Arial" w:hAnsi="Arial" w:cs="Arial"/>
        </w:rPr>
      </w:pPr>
      <w:r w:rsidRPr="00A62E29">
        <w:rPr>
          <w:rFonts w:ascii="Arial" w:eastAsia="Arial" w:hAnsi="Arial" w:cs="Arial"/>
        </w:rPr>
        <w:t>Zamawiający ma prawo wykorzystać uprawnienia z tytułu rękojmi za wady, niezależnie od uprawnień wynikających z udzielonej gwaranci jakości.</w:t>
      </w:r>
    </w:p>
    <w:p w:rsidR="00E3511C" w:rsidRPr="00A62E29" w:rsidRDefault="00E3511C" w:rsidP="00B92963">
      <w:pPr>
        <w:pStyle w:val="Akapitzlist"/>
        <w:numPr>
          <w:ilvl w:val="0"/>
          <w:numId w:val="20"/>
        </w:numPr>
        <w:tabs>
          <w:tab w:val="left" w:pos="340"/>
        </w:tabs>
        <w:spacing w:after="120" w:line="276" w:lineRule="auto"/>
        <w:ind w:left="714" w:hanging="357"/>
        <w:contextualSpacing w:val="0"/>
        <w:jc w:val="both"/>
        <w:rPr>
          <w:rFonts w:ascii="Arial" w:eastAsia="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przypadku</w:t>
      </w:r>
      <w:r w:rsidRPr="00A62E29">
        <w:rPr>
          <w:rFonts w:ascii="Arial" w:eastAsia="Arial" w:hAnsi="Arial" w:cs="Arial"/>
        </w:rPr>
        <w:t xml:space="preserve"> </w:t>
      </w:r>
      <w:r w:rsidRPr="00A62E29">
        <w:rPr>
          <w:rFonts w:ascii="Arial" w:hAnsi="Arial" w:cs="Arial"/>
        </w:rPr>
        <w:t>wystąpienia</w:t>
      </w:r>
      <w:r w:rsidRPr="00A62E29">
        <w:rPr>
          <w:rFonts w:ascii="Arial" w:eastAsia="Arial" w:hAnsi="Arial" w:cs="Arial"/>
        </w:rPr>
        <w:t xml:space="preserve"> </w:t>
      </w:r>
      <w:r w:rsidRPr="00A62E29">
        <w:rPr>
          <w:rFonts w:ascii="Arial" w:hAnsi="Arial" w:cs="Arial"/>
        </w:rPr>
        <w:t>zwłoki</w:t>
      </w:r>
      <w:r w:rsidRPr="00A62E29">
        <w:rPr>
          <w:rFonts w:ascii="Arial" w:eastAsia="Arial" w:hAnsi="Arial" w:cs="Arial"/>
        </w:rPr>
        <w:t xml:space="preserve"> </w:t>
      </w:r>
      <w:r w:rsidRPr="00A62E29">
        <w:rPr>
          <w:rFonts w:ascii="Arial" w:hAnsi="Arial" w:cs="Arial"/>
        </w:rPr>
        <w:t>Wykonawcy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usunięciu</w:t>
      </w:r>
      <w:r w:rsidRPr="00A62E29">
        <w:rPr>
          <w:rFonts w:ascii="Arial" w:eastAsia="Arial" w:hAnsi="Arial" w:cs="Arial"/>
        </w:rPr>
        <w:t xml:space="preserve"> </w:t>
      </w:r>
      <w:r w:rsidRPr="00A62E29">
        <w:rPr>
          <w:rFonts w:ascii="Arial" w:hAnsi="Arial" w:cs="Arial"/>
        </w:rPr>
        <w:t>wad</w:t>
      </w:r>
      <w:r w:rsidRPr="00A62E29">
        <w:rPr>
          <w:rFonts w:ascii="Arial" w:eastAsia="Arial" w:hAnsi="Arial" w:cs="Arial"/>
        </w:rPr>
        <w:t xml:space="preserve"> </w:t>
      </w:r>
      <w:r w:rsidRPr="00A62E29">
        <w:rPr>
          <w:rFonts w:ascii="Arial" w:hAnsi="Arial" w:cs="Arial"/>
        </w:rPr>
        <w:t>stwierdzonych</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okresie</w:t>
      </w:r>
      <w:r w:rsidRPr="00A62E29">
        <w:rPr>
          <w:rFonts w:ascii="Arial" w:eastAsia="Arial" w:hAnsi="Arial" w:cs="Arial"/>
        </w:rPr>
        <w:t xml:space="preserve"> </w:t>
      </w:r>
      <w:r w:rsidRPr="00A62E29">
        <w:rPr>
          <w:rFonts w:ascii="Arial" w:hAnsi="Arial" w:cs="Arial"/>
        </w:rPr>
        <w:t>rękojmi</w:t>
      </w:r>
      <w:r w:rsidRPr="00A62E29">
        <w:rPr>
          <w:rFonts w:ascii="Arial" w:eastAsia="Arial" w:hAnsi="Arial" w:cs="Arial"/>
        </w:rPr>
        <w:t xml:space="preserve"> </w:t>
      </w:r>
      <w:r w:rsidRPr="00A62E29">
        <w:rPr>
          <w:rFonts w:ascii="Arial" w:hAnsi="Arial" w:cs="Arial"/>
        </w:rPr>
        <w:t>i gwarancji,</w:t>
      </w:r>
      <w:r w:rsidRPr="00A62E29">
        <w:rPr>
          <w:rFonts w:ascii="Arial" w:eastAsia="Arial" w:hAnsi="Arial" w:cs="Arial"/>
        </w:rPr>
        <w:t xml:space="preserve"> </w:t>
      </w:r>
      <w:r w:rsidRPr="00A62E29">
        <w:rPr>
          <w:rFonts w:ascii="Arial" w:hAnsi="Arial" w:cs="Arial"/>
        </w:rPr>
        <w:t>Zamawiający</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zlecić</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usunięcie</w:t>
      </w:r>
      <w:r w:rsidRPr="00A62E29">
        <w:rPr>
          <w:rFonts w:ascii="Arial" w:eastAsia="Arial" w:hAnsi="Arial" w:cs="Arial"/>
        </w:rPr>
        <w:t xml:space="preserve"> </w:t>
      </w:r>
      <w:r w:rsidRPr="00A62E29">
        <w:rPr>
          <w:rFonts w:ascii="Arial" w:hAnsi="Arial" w:cs="Arial"/>
        </w:rPr>
        <w:t>wybranej</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siebie</w:t>
      </w:r>
      <w:r w:rsidRPr="00A62E29">
        <w:rPr>
          <w:rFonts w:ascii="Arial" w:eastAsia="Arial" w:hAnsi="Arial" w:cs="Arial"/>
        </w:rPr>
        <w:t xml:space="preserve"> </w:t>
      </w:r>
      <w:r w:rsidRPr="00A62E29">
        <w:rPr>
          <w:rFonts w:ascii="Arial" w:hAnsi="Arial" w:cs="Arial"/>
        </w:rPr>
        <w:t>innej</w:t>
      </w:r>
      <w:r w:rsidRPr="00A62E29">
        <w:rPr>
          <w:rFonts w:ascii="Arial" w:eastAsia="Arial" w:hAnsi="Arial" w:cs="Arial"/>
        </w:rPr>
        <w:t xml:space="preserve"> </w:t>
      </w:r>
      <w:r w:rsidRPr="00A62E29">
        <w:rPr>
          <w:rFonts w:ascii="Arial" w:hAnsi="Arial" w:cs="Arial"/>
        </w:rPr>
        <w:t>firmie</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koszt</w:t>
      </w:r>
      <w:r w:rsidRPr="00A62E29">
        <w:rPr>
          <w:rFonts w:ascii="Arial" w:eastAsia="Arial" w:hAnsi="Arial" w:cs="Arial"/>
        </w:rPr>
        <w:t xml:space="preserve"> </w:t>
      </w:r>
      <w:r w:rsidRPr="00A62E29">
        <w:rPr>
          <w:rFonts w:ascii="Arial" w:hAnsi="Arial" w:cs="Arial"/>
        </w:rPr>
        <w:t>Wykonawcy</w:t>
      </w:r>
      <w:r w:rsidRPr="00A62E29">
        <w:rPr>
          <w:rFonts w:ascii="Arial" w:eastAsia="Arial" w:hAnsi="Arial" w:cs="Arial"/>
        </w:rPr>
        <w:t xml:space="preserve"> </w:t>
      </w:r>
      <w:r w:rsidRPr="00A62E29">
        <w:rPr>
          <w:rFonts w:ascii="Arial" w:hAnsi="Arial" w:cs="Arial"/>
        </w:rPr>
        <w:t>zachowując</w:t>
      </w:r>
      <w:r w:rsidRPr="00A62E29">
        <w:rPr>
          <w:rFonts w:ascii="Arial" w:eastAsia="Arial" w:hAnsi="Arial" w:cs="Arial"/>
        </w:rPr>
        <w:t xml:space="preserve"> </w:t>
      </w:r>
      <w:r w:rsidRPr="00A62E29">
        <w:rPr>
          <w:rFonts w:ascii="Arial" w:hAnsi="Arial" w:cs="Arial"/>
        </w:rPr>
        <w:t>przy</w:t>
      </w:r>
      <w:r w:rsidRPr="00A62E29">
        <w:rPr>
          <w:rFonts w:ascii="Arial" w:eastAsia="Arial" w:hAnsi="Arial" w:cs="Arial"/>
        </w:rPr>
        <w:t xml:space="preserve"> </w:t>
      </w:r>
      <w:r w:rsidRPr="00A62E29">
        <w:rPr>
          <w:rFonts w:ascii="Arial" w:hAnsi="Arial" w:cs="Arial"/>
        </w:rPr>
        <w:t>tym</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roszczenia</w:t>
      </w:r>
      <w:r w:rsidRPr="00A62E29">
        <w:rPr>
          <w:rFonts w:ascii="Arial" w:eastAsia="Arial" w:hAnsi="Arial" w:cs="Arial"/>
        </w:rPr>
        <w:t xml:space="preserve"> </w:t>
      </w:r>
      <w:r w:rsidRPr="00A62E29">
        <w:rPr>
          <w:rFonts w:ascii="Arial" w:hAnsi="Arial" w:cs="Arial"/>
        </w:rPr>
        <w:t>naprawienia</w:t>
      </w:r>
      <w:r w:rsidRPr="00A62E29">
        <w:rPr>
          <w:rFonts w:ascii="Arial" w:eastAsia="Arial" w:hAnsi="Arial" w:cs="Arial"/>
        </w:rPr>
        <w:t xml:space="preserve"> </w:t>
      </w:r>
      <w:r w:rsidRPr="00A62E29">
        <w:rPr>
          <w:rFonts w:ascii="Arial" w:hAnsi="Arial" w:cs="Arial"/>
        </w:rPr>
        <w:t>szkody</w:t>
      </w:r>
      <w:r w:rsidRPr="00A62E29">
        <w:rPr>
          <w:rFonts w:ascii="Arial" w:eastAsia="Arial" w:hAnsi="Arial" w:cs="Arial"/>
        </w:rPr>
        <w:t xml:space="preserve"> </w:t>
      </w:r>
      <w:r w:rsidRPr="00A62E29">
        <w:rPr>
          <w:rFonts w:ascii="Arial" w:hAnsi="Arial" w:cs="Arial"/>
        </w:rPr>
        <w:t>spowodowanej</w:t>
      </w:r>
      <w:r w:rsidRPr="00A62E29">
        <w:rPr>
          <w:rFonts w:ascii="Arial" w:eastAsia="Arial" w:hAnsi="Arial" w:cs="Arial"/>
        </w:rPr>
        <w:t xml:space="preserve"> </w:t>
      </w:r>
      <w:r w:rsidR="00081CCD">
        <w:rPr>
          <w:rFonts w:ascii="Arial" w:eastAsia="Arial" w:hAnsi="Arial" w:cs="Arial"/>
        </w:rPr>
        <w:t xml:space="preserve">  </w:t>
      </w:r>
      <w:r w:rsidRPr="00A62E29">
        <w:rPr>
          <w:rFonts w:ascii="Arial" w:hAnsi="Arial" w:cs="Arial"/>
        </w:rPr>
        <w:t>w/w</w:t>
      </w:r>
      <w:r w:rsidRPr="00A62E29">
        <w:rPr>
          <w:rFonts w:ascii="Arial" w:eastAsia="Arial" w:hAnsi="Arial" w:cs="Arial"/>
        </w:rPr>
        <w:t xml:space="preserve"> </w:t>
      </w:r>
      <w:r w:rsidRPr="00A62E29">
        <w:rPr>
          <w:rFonts w:ascii="Arial" w:hAnsi="Arial" w:cs="Arial"/>
        </w:rPr>
        <w:t>zwłoką.</w:t>
      </w:r>
      <w:r w:rsidRPr="00A62E29">
        <w:rPr>
          <w:rFonts w:ascii="Arial" w:eastAsia="Arial" w:hAnsi="Arial" w:cs="Arial"/>
        </w:rPr>
        <w:t xml:space="preserve"> </w:t>
      </w:r>
    </w:p>
    <w:p w:rsidR="00E3511C" w:rsidRPr="00A62E29" w:rsidRDefault="00E3511C" w:rsidP="00B92963">
      <w:pPr>
        <w:pStyle w:val="Akapitzlist"/>
        <w:numPr>
          <w:ilvl w:val="0"/>
          <w:numId w:val="20"/>
        </w:numPr>
        <w:tabs>
          <w:tab w:val="left" w:pos="340"/>
        </w:tabs>
        <w:spacing w:after="120" w:line="276" w:lineRule="auto"/>
        <w:ind w:left="714"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Pr="00A62E29">
        <w:rPr>
          <w:rFonts w:ascii="Arial" w:hAnsi="Arial" w:cs="Arial"/>
        </w:rPr>
        <w:t>zobowiązany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okresie</w:t>
      </w:r>
      <w:r w:rsidRPr="00A62E29">
        <w:rPr>
          <w:rFonts w:ascii="Arial" w:eastAsia="Arial" w:hAnsi="Arial" w:cs="Arial"/>
        </w:rPr>
        <w:t xml:space="preserve"> </w:t>
      </w:r>
      <w:r w:rsidRPr="00A62E29">
        <w:rPr>
          <w:rFonts w:ascii="Arial" w:hAnsi="Arial" w:cs="Arial"/>
        </w:rPr>
        <w:t>rękojmi</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gwarancji</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przypadku</w:t>
      </w:r>
      <w:r w:rsidRPr="00A62E29">
        <w:rPr>
          <w:rFonts w:ascii="Arial" w:eastAsia="Arial" w:hAnsi="Arial" w:cs="Arial"/>
        </w:rPr>
        <w:t xml:space="preserve"> </w:t>
      </w:r>
      <w:r w:rsidRPr="00A62E29">
        <w:rPr>
          <w:rFonts w:ascii="Arial" w:hAnsi="Arial" w:cs="Arial"/>
        </w:rPr>
        <w:t>konieczności</w:t>
      </w:r>
      <w:r w:rsidRPr="00A62E29">
        <w:rPr>
          <w:rFonts w:ascii="Arial" w:eastAsia="Arial" w:hAnsi="Arial" w:cs="Arial"/>
        </w:rPr>
        <w:t xml:space="preserve"> </w:t>
      </w:r>
      <w:r w:rsidRPr="00A62E29">
        <w:rPr>
          <w:rFonts w:ascii="Arial" w:hAnsi="Arial" w:cs="Arial"/>
        </w:rPr>
        <w:t>dokonania</w:t>
      </w:r>
      <w:r w:rsidRPr="00A62E29">
        <w:rPr>
          <w:rFonts w:ascii="Arial" w:eastAsia="Arial" w:hAnsi="Arial" w:cs="Arial"/>
        </w:rPr>
        <w:t xml:space="preserve"> </w:t>
      </w:r>
      <w:r w:rsidRPr="00A62E29">
        <w:rPr>
          <w:rFonts w:ascii="Arial" w:hAnsi="Arial" w:cs="Arial"/>
        </w:rPr>
        <w:t>odkrywek</w:t>
      </w:r>
      <w:r w:rsidRPr="00A62E29">
        <w:rPr>
          <w:rFonts w:ascii="Arial" w:eastAsia="Arial" w:hAnsi="Arial" w:cs="Arial"/>
        </w:rPr>
        <w:t xml:space="preserve"> </w:t>
      </w:r>
      <w:r w:rsidRPr="00A62E29">
        <w:rPr>
          <w:rFonts w:ascii="Arial" w:hAnsi="Arial" w:cs="Arial"/>
        </w:rPr>
        <w:t>wykonać</w:t>
      </w:r>
      <w:r w:rsidRPr="00A62E29">
        <w:rPr>
          <w:rFonts w:ascii="Arial" w:eastAsia="Arial" w:hAnsi="Arial" w:cs="Arial"/>
        </w:rPr>
        <w:t xml:space="preserve"> </w:t>
      </w:r>
      <w:r w:rsidRPr="00A62E29">
        <w:rPr>
          <w:rFonts w:ascii="Arial" w:hAnsi="Arial" w:cs="Arial"/>
        </w:rPr>
        <w:t>je</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przywrócić</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stanu</w:t>
      </w:r>
      <w:r w:rsidRPr="00A62E29">
        <w:rPr>
          <w:rFonts w:ascii="Arial" w:eastAsia="Arial" w:hAnsi="Arial" w:cs="Arial"/>
        </w:rPr>
        <w:t xml:space="preserve"> </w:t>
      </w:r>
      <w:r w:rsidRPr="00A62E29">
        <w:rPr>
          <w:rFonts w:ascii="Arial" w:hAnsi="Arial" w:cs="Arial"/>
        </w:rPr>
        <w:t>poprzedniego</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własny</w:t>
      </w:r>
      <w:r w:rsidRPr="00A62E29">
        <w:rPr>
          <w:rFonts w:ascii="Arial" w:eastAsia="Arial" w:hAnsi="Arial" w:cs="Arial"/>
        </w:rPr>
        <w:t xml:space="preserve"> </w:t>
      </w:r>
      <w:r w:rsidRPr="00A62E29">
        <w:rPr>
          <w:rFonts w:ascii="Arial" w:hAnsi="Arial" w:cs="Arial"/>
        </w:rPr>
        <w:t>koszt.</w:t>
      </w:r>
    </w:p>
    <w:p w:rsidR="00E3511C" w:rsidRPr="00A62E29" w:rsidRDefault="00E3511C" w:rsidP="00B92963">
      <w:pPr>
        <w:pStyle w:val="Akapitzlist"/>
        <w:numPr>
          <w:ilvl w:val="0"/>
          <w:numId w:val="20"/>
        </w:numPr>
        <w:tabs>
          <w:tab w:val="left" w:pos="340"/>
        </w:tabs>
        <w:spacing w:after="120" w:line="276" w:lineRule="auto"/>
        <w:ind w:left="714"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zobowiązuje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usunąć</w:t>
      </w:r>
      <w:r w:rsidRPr="00A62E29">
        <w:rPr>
          <w:rFonts w:ascii="Arial" w:eastAsia="Arial" w:hAnsi="Arial" w:cs="Arial"/>
        </w:rPr>
        <w:t xml:space="preserve"> </w:t>
      </w:r>
      <w:r w:rsidRPr="00A62E29">
        <w:rPr>
          <w:rFonts w:ascii="Arial" w:hAnsi="Arial" w:cs="Arial"/>
        </w:rPr>
        <w:t>zgłoszone</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Zamawiającego</w:t>
      </w:r>
      <w:r w:rsidRPr="00A62E29">
        <w:rPr>
          <w:rFonts w:ascii="Arial" w:eastAsia="Arial" w:hAnsi="Arial" w:cs="Arial"/>
        </w:rPr>
        <w:t xml:space="preserve"> </w:t>
      </w:r>
      <w:r w:rsidRPr="00A62E29">
        <w:rPr>
          <w:rFonts w:ascii="Arial" w:hAnsi="Arial" w:cs="Arial"/>
        </w:rPr>
        <w:t>wady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terminie</w:t>
      </w:r>
      <w:r w:rsidRPr="00A62E29">
        <w:rPr>
          <w:rFonts w:ascii="Arial" w:eastAsia="Arial" w:hAnsi="Arial" w:cs="Arial"/>
        </w:rPr>
        <w:t xml:space="preserve"> </w:t>
      </w:r>
      <w:r w:rsidRPr="00A62E29">
        <w:rPr>
          <w:rFonts w:ascii="Arial" w:hAnsi="Arial" w:cs="Arial"/>
        </w:rPr>
        <w:t>14</w:t>
      </w:r>
      <w:r w:rsidRPr="00A62E29">
        <w:rPr>
          <w:rFonts w:ascii="Arial" w:eastAsia="Arial" w:hAnsi="Arial" w:cs="Arial"/>
        </w:rPr>
        <w:t xml:space="preserve"> </w:t>
      </w:r>
      <w:r w:rsidRPr="00A62E29">
        <w:rPr>
          <w:rFonts w:ascii="Arial" w:hAnsi="Arial" w:cs="Arial"/>
        </w:rPr>
        <w:t>dni</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dnia</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zgłoszenia,</w:t>
      </w:r>
      <w:r w:rsidRPr="00A62E29">
        <w:rPr>
          <w:rFonts w:ascii="Arial" w:eastAsia="Arial" w:hAnsi="Arial" w:cs="Arial"/>
        </w:rPr>
        <w:t xml:space="preserve"> </w:t>
      </w:r>
      <w:r w:rsidRPr="00A62E29">
        <w:rPr>
          <w:rFonts w:ascii="Arial" w:hAnsi="Arial" w:cs="Arial"/>
        </w:rPr>
        <w:t>chyba</w:t>
      </w:r>
      <w:r w:rsidRPr="00A62E29">
        <w:rPr>
          <w:rFonts w:ascii="Arial" w:eastAsia="Arial" w:hAnsi="Arial" w:cs="Arial"/>
        </w:rPr>
        <w:t xml:space="preserve"> </w:t>
      </w:r>
      <w:r w:rsidRPr="00A62E29">
        <w:rPr>
          <w:rFonts w:ascii="Arial" w:hAnsi="Arial" w:cs="Arial"/>
        </w:rPr>
        <w:t>że</w:t>
      </w:r>
      <w:r w:rsidRPr="00A62E29">
        <w:rPr>
          <w:rFonts w:ascii="Arial" w:eastAsia="Arial" w:hAnsi="Arial" w:cs="Arial"/>
        </w:rPr>
        <w:t xml:space="preserve"> </w:t>
      </w:r>
      <w:r w:rsidRPr="00A62E29">
        <w:rPr>
          <w:rFonts w:ascii="Arial" w:hAnsi="Arial" w:cs="Arial"/>
        </w:rPr>
        <w:t>strony</w:t>
      </w:r>
      <w:r w:rsidRPr="00A62E29">
        <w:rPr>
          <w:rFonts w:ascii="Arial" w:eastAsia="Arial" w:hAnsi="Arial" w:cs="Arial"/>
        </w:rPr>
        <w:t xml:space="preserve"> </w:t>
      </w:r>
      <w:r w:rsidRPr="00A62E29">
        <w:rPr>
          <w:rFonts w:ascii="Arial" w:hAnsi="Arial" w:cs="Arial"/>
        </w:rPr>
        <w:t>ustalą</w:t>
      </w:r>
      <w:r w:rsidRPr="00A62E29">
        <w:rPr>
          <w:rFonts w:ascii="Arial" w:eastAsia="Arial" w:hAnsi="Arial" w:cs="Arial"/>
        </w:rPr>
        <w:t xml:space="preserve"> </w:t>
      </w:r>
      <w:r w:rsidRPr="00A62E29">
        <w:rPr>
          <w:rFonts w:ascii="Arial" w:hAnsi="Arial" w:cs="Arial"/>
        </w:rPr>
        <w:t>inny</w:t>
      </w:r>
      <w:r w:rsidRPr="00A62E29">
        <w:rPr>
          <w:rFonts w:ascii="Arial" w:eastAsia="Arial" w:hAnsi="Arial" w:cs="Arial"/>
        </w:rPr>
        <w:t xml:space="preserve"> </w:t>
      </w:r>
      <w:r w:rsidRPr="00A62E29">
        <w:rPr>
          <w:rFonts w:ascii="Arial" w:hAnsi="Arial" w:cs="Arial"/>
        </w:rPr>
        <w:t>termin</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usunięcia.</w:t>
      </w:r>
    </w:p>
    <w:p w:rsidR="00D2186E" w:rsidRPr="00A62E29" w:rsidRDefault="00D2186E" w:rsidP="00B92963">
      <w:pPr>
        <w:pStyle w:val="Akapitzlist"/>
        <w:numPr>
          <w:ilvl w:val="0"/>
          <w:numId w:val="20"/>
        </w:numPr>
        <w:tabs>
          <w:tab w:val="left" w:pos="340"/>
        </w:tabs>
        <w:spacing w:after="120" w:line="276" w:lineRule="auto"/>
        <w:ind w:left="714" w:hanging="357"/>
        <w:contextualSpacing w:val="0"/>
        <w:jc w:val="both"/>
        <w:rPr>
          <w:rFonts w:ascii="Arial" w:hAnsi="Arial" w:cs="Arial"/>
        </w:rPr>
      </w:pPr>
      <w:r w:rsidRPr="00A62E29">
        <w:rPr>
          <w:rFonts w:ascii="Arial" w:hAnsi="Arial" w:cs="Arial"/>
        </w:rPr>
        <w:t>Zawarte w umowie oświadczenie Wykonawcy o udzieleniu gwarancji jakości uznaje się za równoważne wydaniu dokumenty gwarancyjnego. Jeżeli Wykonawca dostarczy odrębny dokument gwarancyjny, warunki i uprawnienia w nim określone nie mogą być sprzeczne lub mniej korzystne dla Zamawiającego od wynikających z postanowień umowy oraz stosownych przepisów kodeksu cywilnego.</w:t>
      </w:r>
    </w:p>
    <w:p w:rsidR="005D7FEC" w:rsidRPr="00A62E29" w:rsidRDefault="005D7FEC" w:rsidP="00B92963">
      <w:pPr>
        <w:pStyle w:val="Akapitzlist"/>
        <w:numPr>
          <w:ilvl w:val="0"/>
          <w:numId w:val="20"/>
        </w:numPr>
        <w:tabs>
          <w:tab w:val="left" w:pos="852"/>
        </w:tabs>
        <w:spacing w:after="120" w:line="276" w:lineRule="auto"/>
        <w:ind w:left="714" w:hanging="357"/>
        <w:contextualSpacing w:val="0"/>
        <w:jc w:val="both"/>
        <w:rPr>
          <w:rFonts w:ascii="Arial" w:hAnsi="Arial" w:cs="Arial"/>
        </w:rPr>
      </w:pPr>
      <w:r w:rsidRPr="00A62E29">
        <w:rPr>
          <w:rFonts w:ascii="Arial" w:eastAsia="Arial" w:hAnsi="Arial" w:cs="Arial"/>
        </w:rPr>
        <w:t>Jeżeli warunki gwarancji udzielonej przez producenta/ów materiałów lub urządzeń przewidują dłuższy okres gwarancji niż gwarancja udzielona przez Wykonawcę – obowiązuje okres gwarancji w wymiarze równym okresowi gwarancji producenta Jeżeli warunki gwarancji udzielonej przez producenta/ów materiałów i urządzeń przewidują krótszy okres gwarancji niż gwarancja udzielona przez Wykonawcę – obowiązuje okres gwarancji udzielony przez Wykonawcę.</w:t>
      </w:r>
    </w:p>
    <w:p w:rsidR="005D7FEC" w:rsidRPr="00A62E29" w:rsidRDefault="005D7FEC" w:rsidP="00B92963">
      <w:pPr>
        <w:pStyle w:val="Akapitzlist"/>
        <w:numPr>
          <w:ilvl w:val="0"/>
          <w:numId w:val="20"/>
        </w:numPr>
        <w:tabs>
          <w:tab w:val="left" w:pos="340"/>
        </w:tabs>
        <w:spacing w:after="120" w:line="276" w:lineRule="auto"/>
        <w:ind w:left="714" w:hanging="357"/>
        <w:contextualSpacing w:val="0"/>
        <w:jc w:val="both"/>
        <w:rPr>
          <w:rFonts w:ascii="Arial" w:hAnsi="Arial" w:cs="Arial"/>
        </w:rPr>
      </w:pPr>
      <w:r w:rsidRPr="00A62E29">
        <w:rPr>
          <w:rFonts w:ascii="Arial" w:hAnsi="Arial" w:cs="Arial"/>
        </w:rPr>
        <w:t>Karta gwarancyjna stanowiąca załącznik do niniejszej umowy stanowi uszczegółowienie zapisów w zakresie gwarancji.</w:t>
      </w:r>
    </w:p>
    <w:p w:rsidR="00E3511C" w:rsidRPr="00A62E29" w:rsidRDefault="00E3511C" w:rsidP="002107CB">
      <w:pPr>
        <w:spacing w:line="276" w:lineRule="auto"/>
        <w:jc w:val="center"/>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9C5337" w:rsidRPr="00A62E29">
        <w:rPr>
          <w:rFonts w:ascii="Arial" w:eastAsia="Arial" w:hAnsi="Arial" w:cs="Arial"/>
          <w:b/>
        </w:rPr>
        <w:t>16</w:t>
      </w:r>
    </w:p>
    <w:p w:rsidR="00C76766" w:rsidRPr="00A62E29" w:rsidRDefault="00C76766" w:rsidP="002107CB">
      <w:pPr>
        <w:spacing w:line="276" w:lineRule="auto"/>
        <w:jc w:val="center"/>
        <w:rPr>
          <w:rFonts w:ascii="Arial" w:hAnsi="Arial" w:cs="Arial"/>
          <w:b/>
        </w:rPr>
      </w:pPr>
    </w:p>
    <w:p w:rsidR="005579B7" w:rsidRPr="00A62E29" w:rsidRDefault="005579B7" w:rsidP="00B92963">
      <w:pPr>
        <w:numPr>
          <w:ilvl w:val="0"/>
          <w:numId w:val="26"/>
        </w:numPr>
        <w:tabs>
          <w:tab w:val="left" w:pos="340"/>
        </w:tabs>
        <w:spacing w:after="120" w:line="276" w:lineRule="auto"/>
        <w:ind w:left="357"/>
        <w:jc w:val="both"/>
        <w:rPr>
          <w:rFonts w:ascii="Arial" w:hAnsi="Arial" w:cs="Arial"/>
        </w:rPr>
      </w:pPr>
      <w:r w:rsidRPr="00A62E29">
        <w:rPr>
          <w:rFonts w:ascii="Arial" w:hAnsi="Arial" w:cs="Arial"/>
        </w:rPr>
        <w:t>Wykonawca wnosi zabezpieczenie należytego wykonania umowy w wysokości 10 % wartości brutto robót objętych umową tj. ............................,zł (słownie:...............................................) w formie ................................................................</w:t>
      </w:r>
    </w:p>
    <w:p w:rsidR="005579B7" w:rsidRPr="00A62E29" w:rsidRDefault="005579B7" w:rsidP="00B92963">
      <w:pPr>
        <w:numPr>
          <w:ilvl w:val="0"/>
          <w:numId w:val="26"/>
        </w:numPr>
        <w:tabs>
          <w:tab w:val="left" w:pos="340"/>
        </w:tabs>
        <w:spacing w:after="120" w:line="276" w:lineRule="auto"/>
        <w:ind w:left="357"/>
        <w:jc w:val="both"/>
        <w:rPr>
          <w:rFonts w:ascii="Arial" w:hAnsi="Arial" w:cs="Arial"/>
        </w:rPr>
      </w:pPr>
      <w:r w:rsidRPr="00A62E29">
        <w:rPr>
          <w:rFonts w:ascii="Arial" w:hAnsi="Arial" w:cs="Arial"/>
        </w:rPr>
        <w:t>Zwrot zabezpieczenia nastąpi według  poniższych zasad:</w:t>
      </w:r>
    </w:p>
    <w:p w:rsidR="005579B7" w:rsidRPr="00A62E29" w:rsidRDefault="005579B7" w:rsidP="005579B7">
      <w:pPr>
        <w:tabs>
          <w:tab w:val="left" w:pos="340"/>
        </w:tabs>
        <w:spacing w:after="120" w:line="276" w:lineRule="auto"/>
        <w:ind w:left="357"/>
        <w:jc w:val="both"/>
        <w:rPr>
          <w:rFonts w:ascii="Arial" w:hAnsi="Arial" w:cs="Arial"/>
        </w:rPr>
      </w:pPr>
      <w:r w:rsidRPr="00A62E29">
        <w:rPr>
          <w:rFonts w:ascii="Arial" w:hAnsi="Arial" w:cs="Arial"/>
        </w:rPr>
        <w:t>2.1 Kwota w wysokości  70 % wartości  zabezpieczenia (…….zł, słownie:…….) zostanie zwrócona Wykonawcy po protokolarnym odbiorze końcowym Przedmiotu Umowy i usunięciu wad stwierdzonych w czasie  odbioru,</w:t>
      </w:r>
    </w:p>
    <w:p w:rsidR="005579B7" w:rsidRPr="00A62E29" w:rsidRDefault="005579B7" w:rsidP="005579B7">
      <w:pPr>
        <w:tabs>
          <w:tab w:val="left" w:pos="340"/>
        </w:tabs>
        <w:spacing w:after="120" w:line="276" w:lineRule="auto"/>
        <w:ind w:left="357"/>
        <w:jc w:val="both"/>
        <w:rPr>
          <w:rFonts w:ascii="Arial" w:hAnsi="Arial" w:cs="Arial"/>
        </w:rPr>
      </w:pPr>
      <w:r w:rsidRPr="00A62E29">
        <w:rPr>
          <w:rFonts w:ascii="Arial" w:hAnsi="Arial" w:cs="Arial"/>
        </w:rPr>
        <w:t>2.2 Kwota w wysokości 30 % wartości zabezpieczenia (…….zł, słownie:…….) zostanie zwrócona Wykonawcy po upływie okresu rękojmi oraz po usunięciu  wad stwierdzonych w tym czasie, o ile zabezpieczenie  należytego wykonania umowy nie zostanie zaliczone na poczet prawnie uzasadnionych roszczeń Zamawiającego.</w:t>
      </w:r>
    </w:p>
    <w:p w:rsidR="005579B7" w:rsidRPr="00A62E29" w:rsidRDefault="005579B7" w:rsidP="00B92963">
      <w:pPr>
        <w:numPr>
          <w:ilvl w:val="0"/>
          <w:numId w:val="26"/>
        </w:numPr>
        <w:tabs>
          <w:tab w:val="left" w:pos="340"/>
        </w:tabs>
        <w:spacing w:after="120" w:line="276" w:lineRule="auto"/>
        <w:ind w:left="357"/>
        <w:jc w:val="both"/>
        <w:rPr>
          <w:rFonts w:ascii="Arial" w:hAnsi="Arial" w:cs="Arial"/>
        </w:rPr>
      </w:pPr>
      <w:r w:rsidRPr="00A62E29">
        <w:rPr>
          <w:rFonts w:ascii="Arial" w:hAnsi="Arial" w:cs="Arial"/>
        </w:rPr>
        <w:t xml:space="preserve">Zwrot odpowiedniej  kwoty zabezpieczenia Wykonawcy nastąpi odpowiednio w terminie 30 dni (dotyczy ust. 2 pkt 2.1.) oraz 15 dni (dotyczy ust. 2 pkt. 2.2.) od dnia otrzymania przez Zamawiającego  dokumentów potwierdzających spełnienie przesłanek, o których mowa odpowiednio w ust. 2 pkt. 2.1. lub 2.2. </w:t>
      </w:r>
    </w:p>
    <w:p w:rsidR="005579B7" w:rsidRPr="00A62E29" w:rsidRDefault="005579B7" w:rsidP="00B92963">
      <w:pPr>
        <w:numPr>
          <w:ilvl w:val="0"/>
          <w:numId w:val="26"/>
        </w:numPr>
        <w:tabs>
          <w:tab w:val="left" w:pos="340"/>
        </w:tabs>
        <w:spacing w:after="120" w:line="276" w:lineRule="auto"/>
        <w:ind w:left="357"/>
        <w:jc w:val="both"/>
        <w:rPr>
          <w:rFonts w:ascii="Arial" w:hAnsi="Arial" w:cs="Arial"/>
        </w:rPr>
      </w:pPr>
      <w:r w:rsidRPr="00A62E29">
        <w:rPr>
          <w:rFonts w:ascii="Arial" w:hAnsi="Arial" w:cs="Arial"/>
        </w:rPr>
        <w:t xml:space="preserve">Zamawiający zastrzega sobie prawo do potrącania z zabezpieczenia należytego wykonania umowy wszelkich kwot należnych od Wykonawcy, jakie powstaną w wyniku realizacji umowy. </w:t>
      </w:r>
    </w:p>
    <w:p w:rsidR="005579B7" w:rsidRPr="00A62E29" w:rsidRDefault="005579B7" w:rsidP="00B92963">
      <w:pPr>
        <w:numPr>
          <w:ilvl w:val="0"/>
          <w:numId w:val="26"/>
        </w:numPr>
        <w:tabs>
          <w:tab w:val="left" w:pos="340"/>
        </w:tabs>
        <w:spacing w:after="120" w:line="276" w:lineRule="auto"/>
        <w:ind w:left="357"/>
        <w:jc w:val="both"/>
        <w:rPr>
          <w:rFonts w:ascii="Arial" w:hAnsi="Arial" w:cs="Arial"/>
        </w:rPr>
      </w:pPr>
      <w:r w:rsidRPr="00A62E29">
        <w:rPr>
          <w:rFonts w:ascii="Arial" w:hAnsi="Arial" w:cs="Arial"/>
        </w:rPr>
        <w:t xml:space="preserve">W sytuacji gdy wystąpi konieczność przedłużenia terminu realizacji zamówienia w stosunku do terminu określonego w </w:t>
      </w:r>
      <w:r w:rsidRPr="00A62E29">
        <w:rPr>
          <w:rFonts w:ascii="Arial" w:hAnsi="Arial" w:cs="Arial"/>
          <w:b/>
        </w:rPr>
        <w:t xml:space="preserve">§ 2 </w:t>
      </w:r>
      <w:r w:rsidRPr="00A62E29">
        <w:rPr>
          <w:rFonts w:ascii="Arial" w:hAnsi="Arial" w:cs="Arial"/>
        </w:rPr>
        <w:t>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0FF9" w:rsidRPr="00A62E29" w:rsidRDefault="00150FF9" w:rsidP="002107CB">
      <w:pPr>
        <w:tabs>
          <w:tab w:val="left" w:pos="340"/>
        </w:tabs>
        <w:spacing w:line="276" w:lineRule="auto"/>
        <w:jc w:val="both"/>
        <w:rPr>
          <w:rFonts w:ascii="Arial" w:hAnsi="Arial" w:cs="Arial"/>
        </w:rPr>
      </w:pPr>
    </w:p>
    <w:p w:rsidR="00E3511C" w:rsidRPr="00A62E29" w:rsidRDefault="00E3511C" w:rsidP="006577C2">
      <w:pPr>
        <w:spacing w:after="120"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E4031C" w:rsidRPr="00A62E29">
        <w:rPr>
          <w:rFonts w:ascii="Arial" w:hAnsi="Arial" w:cs="Arial"/>
          <w:b/>
        </w:rPr>
        <w:t>1</w:t>
      </w:r>
      <w:r w:rsidR="009C5337" w:rsidRPr="00A62E29">
        <w:rPr>
          <w:rFonts w:ascii="Arial" w:hAnsi="Arial" w:cs="Arial"/>
          <w:b/>
        </w:rPr>
        <w:t>7</w:t>
      </w:r>
    </w:p>
    <w:p w:rsidR="00E3511C" w:rsidRPr="00A62E29" w:rsidRDefault="00E3511C" w:rsidP="00B92963">
      <w:pPr>
        <w:pStyle w:val="Akapitzlist"/>
        <w:numPr>
          <w:ilvl w:val="0"/>
          <w:numId w:val="21"/>
        </w:numPr>
        <w:tabs>
          <w:tab w:val="left" w:pos="340"/>
        </w:tabs>
        <w:spacing w:after="120" w:line="276" w:lineRule="auto"/>
        <w:ind w:left="357" w:hanging="357"/>
        <w:contextualSpacing w:val="0"/>
        <w:jc w:val="both"/>
        <w:rPr>
          <w:rFonts w:ascii="Arial" w:eastAsia="Arial" w:hAnsi="Arial" w:cs="Arial"/>
        </w:rPr>
      </w:pPr>
      <w:r w:rsidRPr="00A62E29">
        <w:rPr>
          <w:rFonts w:ascii="Arial" w:hAnsi="Arial" w:cs="Arial"/>
        </w:rPr>
        <w:t>Zamawiający</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odstąpić</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przypadkach</w:t>
      </w:r>
      <w:r w:rsidRPr="00A62E29">
        <w:rPr>
          <w:rFonts w:ascii="Arial" w:eastAsia="Arial" w:hAnsi="Arial" w:cs="Arial"/>
        </w:rPr>
        <w:t xml:space="preserve"> </w:t>
      </w:r>
      <w:r w:rsidRPr="00A62E29">
        <w:rPr>
          <w:rFonts w:ascii="Arial" w:hAnsi="Arial" w:cs="Arial"/>
        </w:rPr>
        <w:t>przewidzianych</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Kodeks</w:t>
      </w:r>
      <w:r w:rsidRPr="00A62E29">
        <w:rPr>
          <w:rFonts w:ascii="Arial" w:eastAsia="Arial" w:hAnsi="Arial" w:cs="Arial"/>
        </w:rPr>
        <w:t xml:space="preserve"> </w:t>
      </w:r>
      <w:r w:rsidRPr="00A62E29">
        <w:rPr>
          <w:rFonts w:ascii="Arial" w:hAnsi="Arial" w:cs="Arial"/>
        </w:rPr>
        <w:t>Cywilny</w:t>
      </w:r>
      <w:r w:rsidRPr="00A62E29">
        <w:rPr>
          <w:rFonts w:ascii="Arial" w:eastAsia="Arial" w:hAnsi="Arial" w:cs="Arial"/>
        </w:rPr>
        <w:t xml:space="preserve"> </w:t>
      </w:r>
      <w:r w:rsidRPr="00A62E29">
        <w:rPr>
          <w:rFonts w:ascii="Arial" w:hAnsi="Arial" w:cs="Arial"/>
        </w:rPr>
        <w:t>i ustawę</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zamówień</w:t>
      </w:r>
      <w:r w:rsidRPr="00A62E29">
        <w:rPr>
          <w:rFonts w:ascii="Arial" w:eastAsia="Arial" w:hAnsi="Arial" w:cs="Arial"/>
        </w:rPr>
        <w:t xml:space="preserve"> </w:t>
      </w:r>
      <w:r w:rsidRPr="00A62E29">
        <w:rPr>
          <w:rFonts w:ascii="Arial" w:hAnsi="Arial" w:cs="Arial"/>
        </w:rPr>
        <w:t>publicznych.</w:t>
      </w:r>
      <w:r w:rsidRPr="00A62E29">
        <w:rPr>
          <w:rFonts w:ascii="Arial" w:eastAsia="Arial" w:hAnsi="Arial" w:cs="Arial"/>
        </w:rPr>
        <w:t xml:space="preserve"> </w:t>
      </w:r>
    </w:p>
    <w:p w:rsidR="00E3511C" w:rsidRPr="00A62E29" w:rsidRDefault="00E3511C" w:rsidP="00B92963">
      <w:pPr>
        <w:pStyle w:val="Akapitzlist"/>
        <w:numPr>
          <w:ilvl w:val="0"/>
          <w:numId w:val="21"/>
        </w:numPr>
        <w:tabs>
          <w:tab w:val="left" w:pos="340"/>
        </w:tabs>
        <w:spacing w:after="120" w:line="276" w:lineRule="auto"/>
        <w:jc w:val="both"/>
        <w:rPr>
          <w:rFonts w:ascii="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szczególności</w:t>
      </w:r>
      <w:r w:rsidRPr="00A62E29">
        <w:rPr>
          <w:rFonts w:ascii="Arial" w:eastAsia="Arial" w:hAnsi="Arial" w:cs="Arial"/>
        </w:rPr>
        <w:t xml:space="preserve"> </w:t>
      </w:r>
      <w:r w:rsidRPr="00A62E29">
        <w:rPr>
          <w:rFonts w:ascii="Arial" w:hAnsi="Arial" w:cs="Arial"/>
        </w:rPr>
        <w:t>Zamawiający</w:t>
      </w:r>
      <w:r w:rsidRPr="00A62E29">
        <w:rPr>
          <w:rFonts w:ascii="Arial" w:eastAsia="Arial" w:hAnsi="Arial" w:cs="Arial"/>
        </w:rPr>
        <w:t xml:space="preserve"> </w:t>
      </w:r>
      <w:r w:rsidRPr="00A62E29">
        <w:rPr>
          <w:rFonts w:ascii="Arial" w:hAnsi="Arial" w:cs="Arial"/>
        </w:rPr>
        <w:t>może</w:t>
      </w:r>
      <w:r w:rsidRPr="00A62E29">
        <w:rPr>
          <w:rFonts w:ascii="Arial" w:eastAsia="Arial" w:hAnsi="Arial" w:cs="Arial"/>
        </w:rPr>
        <w:t xml:space="preserve"> </w:t>
      </w:r>
      <w:r w:rsidRPr="00A62E29">
        <w:rPr>
          <w:rFonts w:ascii="Arial" w:hAnsi="Arial" w:cs="Arial"/>
        </w:rPr>
        <w:t>odstąpić</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jeżeli:</w:t>
      </w:r>
    </w:p>
    <w:p w:rsidR="00E3511C" w:rsidRPr="00A62E29" w:rsidRDefault="00E3511C" w:rsidP="00B92963">
      <w:pPr>
        <w:pStyle w:val="Akapitzlist"/>
        <w:numPr>
          <w:ilvl w:val="0"/>
          <w:numId w:val="22"/>
        </w:numPr>
        <w:tabs>
          <w:tab w:val="left" w:pos="340"/>
        </w:tabs>
        <w:spacing w:after="120" w:line="276" w:lineRule="auto"/>
        <w:ind w:left="714"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rozpoczął</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przerwał</w:t>
      </w:r>
      <w:r w:rsidRPr="00A62E29">
        <w:rPr>
          <w:rFonts w:ascii="Arial" w:eastAsia="Arial" w:hAnsi="Arial" w:cs="Arial"/>
        </w:rPr>
        <w:t xml:space="preserve"> </w:t>
      </w:r>
      <w:r w:rsidRPr="00A62E29">
        <w:rPr>
          <w:rFonts w:ascii="Arial" w:hAnsi="Arial" w:cs="Arial"/>
        </w:rPr>
        <w:t>roboty</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wznowił</w:t>
      </w:r>
      <w:r w:rsidRPr="00A62E29">
        <w:rPr>
          <w:rFonts w:ascii="Arial" w:eastAsia="Arial" w:hAnsi="Arial" w:cs="Arial"/>
        </w:rPr>
        <w:t xml:space="preserve"> </w:t>
      </w:r>
      <w:r w:rsidRPr="00A62E29">
        <w:rPr>
          <w:rFonts w:ascii="Arial" w:hAnsi="Arial" w:cs="Arial"/>
        </w:rPr>
        <w:t>ich</w:t>
      </w:r>
      <w:r w:rsidRPr="00A62E29">
        <w:rPr>
          <w:rFonts w:ascii="Arial" w:eastAsia="Arial" w:hAnsi="Arial" w:cs="Arial"/>
        </w:rPr>
        <w:t xml:space="preserve"> </w:t>
      </w:r>
      <w:r w:rsidRPr="00A62E29">
        <w:rPr>
          <w:rFonts w:ascii="Arial" w:hAnsi="Arial" w:cs="Arial"/>
        </w:rPr>
        <w:t>mimo</w:t>
      </w:r>
      <w:r w:rsidRPr="00A62E29">
        <w:rPr>
          <w:rFonts w:ascii="Arial" w:eastAsia="Arial" w:hAnsi="Arial" w:cs="Arial"/>
        </w:rPr>
        <w:t xml:space="preserve"> </w:t>
      </w:r>
      <w:r w:rsidRPr="00A62E29">
        <w:rPr>
          <w:rFonts w:ascii="Arial" w:hAnsi="Arial" w:cs="Arial"/>
        </w:rPr>
        <w:t>wezwań</w:t>
      </w:r>
      <w:r w:rsidRPr="00A62E29">
        <w:rPr>
          <w:rFonts w:ascii="Arial" w:eastAsia="Arial" w:hAnsi="Arial" w:cs="Arial"/>
        </w:rPr>
        <w:t xml:space="preserve"> </w:t>
      </w:r>
      <w:r w:rsidRPr="00A62E29">
        <w:rPr>
          <w:rFonts w:ascii="Arial" w:hAnsi="Arial" w:cs="Arial"/>
        </w:rPr>
        <w:t>Zamawiającego</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okres</w:t>
      </w:r>
      <w:r w:rsidRPr="00A62E29">
        <w:rPr>
          <w:rFonts w:ascii="Arial" w:eastAsia="Arial" w:hAnsi="Arial" w:cs="Arial"/>
        </w:rPr>
        <w:t xml:space="preserve"> </w:t>
      </w:r>
      <w:r w:rsidRPr="00A62E29">
        <w:rPr>
          <w:rFonts w:ascii="Arial" w:hAnsi="Arial" w:cs="Arial"/>
        </w:rPr>
        <w:t>dłuższy</w:t>
      </w:r>
      <w:r w:rsidRPr="00A62E29">
        <w:rPr>
          <w:rFonts w:ascii="Arial" w:eastAsia="Arial" w:hAnsi="Arial" w:cs="Arial"/>
        </w:rPr>
        <w:t xml:space="preserve"> </w:t>
      </w:r>
      <w:r w:rsidRPr="00A62E29">
        <w:rPr>
          <w:rFonts w:ascii="Arial" w:hAnsi="Arial" w:cs="Arial"/>
        </w:rPr>
        <w:t>niż</w:t>
      </w:r>
      <w:r w:rsidRPr="00A62E29">
        <w:rPr>
          <w:rFonts w:ascii="Arial" w:eastAsia="Arial" w:hAnsi="Arial" w:cs="Arial"/>
        </w:rPr>
        <w:t xml:space="preserve"> </w:t>
      </w:r>
      <w:r w:rsidRPr="00A62E29">
        <w:rPr>
          <w:rFonts w:ascii="Arial" w:hAnsi="Arial" w:cs="Arial"/>
        </w:rPr>
        <w:t>14</w:t>
      </w:r>
      <w:r w:rsidRPr="00A62E29">
        <w:rPr>
          <w:rFonts w:ascii="Arial" w:eastAsia="Arial" w:hAnsi="Arial" w:cs="Arial"/>
        </w:rPr>
        <w:t xml:space="preserve"> </w:t>
      </w:r>
      <w:r w:rsidRPr="00A62E29">
        <w:rPr>
          <w:rFonts w:ascii="Arial" w:hAnsi="Arial" w:cs="Arial"/>
        </w:rPr>
        <w:t>dni.</w:t>
      </w:r>
    </w:p>
    <w:p w:rsidR="00E3511C" w:rsidRPr="00A62E29" w:rsidRDefault="00E3511C" w:rsidP="00B92963">
      <w:pPr>
        <w:pStyle w:val="Akapitzlist"/>
        <w:numPr>
          <w:ilvl w:val="0"/>
          <w:numId w:val="22"/>
        </w:numPr>
        <w:tabs>
          <w:tab w:val="left" w:pos="340"/>
        </w:tabs>
        <w:spacing w:after="120" w:line="276" w:lineRule="auto"/>
        <w:ind w:left="714" w:hanging="357"/>
        <w:contextualSpacing w:val="0"/>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wykonuje</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zgodnie</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umową</w:t>
      </w:r>
      <w:r w:rsidRPr="00A62E29">
        <w:rPr>
          <w:rFonts w:ascii="Arial" w:eastAsia="Arial" w:hAnsi="Arial" w:cs="Arial"/>
        </w:rPr>
        <w:t xml:space="preserve"> </w:t>
      </w:r>
      <w:r w:rsidRPr="00A62E29">
        <w:rPr>
          <w:rFonts w:ascii="Arial" w:hAnsi="Arial" w:cs="Arial"/>
        </w:rPr>
        <w:t>i</w:t>
      </w:r>
      <w:r w:rsidRPr="00A62E29">
        <w:rPr>
          <w:rFonts w:ascii="Arial" w:eastAsia="Arial" w:hAnsi="Arial" w:cs="Arial"/>
        </w:rPr>
        <w:t xml:space="preserve"> </w:t>
      </w:r>
      <w:r w:rsidRPr="00A62E29">
        <w:rPr>
          <w:rFonts w:ascii="Arial" w:hAnsi="Arial" w:cs="Arial"/>
        </w:rPr>
        <w:t>dokumentacją</w:t>
      </w:r>
      <w:r w:rsidRPr="00A62E29">
        <w:rPr>
          <w:rFonts w:ascii="Arial" w:eastAsia="Arial" w:hAnsi="Arial" w:cs="Arial"/>
        </w:rPr>
        <w:t xml:space="preserve"> </w:t>
      </w:r>
      <w:r w:rsidRPr="00A62E29">
        <w:rPr>
          <w:rFonts w:ascii="Arial" w:hAnsi="Arial" w:cs="Arial"/>
        </w:rPr>
        <w:t>projektową</w:t>
      </w:r>
      <w:r w:rsidRPr="00A62E29">
        <w:rPr>
          <w:rFonts w:ascii="Arial" w:eastAsia="Arial" w:hAnsi="Arial" w:cs="Arial"/>
        </w:rPr>
        <w:t xml:space="preserve"> </w:t>
      </w:r>
      <w:r w:rsidRPr="00A62E29">
        <w:rPr>
          <w:rFonts w:ascii="Arial" w:hAnsi="Arial" w:cs="Arial"/>
        </w:rPr>
        <w:t>lub</w:t>
      </w:r>
      <w:r w:rsidRPr="00A62E29">
        <w:rPr>
          <w:rFonts w:ascii="Arial" w:eastAsia="Arial" w:hAnsi="Arial" w:cs="Arial"/>
        </w:rPr>
        <w:t xml:space="preserve"> </w:t>
      </w:r>
      <w:r w:rsidRPr="00A62E29">
        <w:rPr>
          <w:rFonts w:ascii="Arial" w:hAnsi="Arial" w:cs="Arial"/>
        </w:rPr>
        <w:t>też</w:t>
      </w:r>
      <w:r w:rsidRPr="00A62E29">
        <w:rPr>
          <w:rFonts w:ascii="Arial" w:eastAsia="Arial" w:hAnsi="Arial" w:cs="Arial"/>
        </w:rPr>
        <w:t xml:space="preserve"> </w:t>
      </w:r>
      <w:r w:rsidRPr="00A62E29">
        <w:rPr>
          <w:rFonts w:ascii="Arial" w:hAnsi="Arial" w:cs="Arial"/>
        </w:rPr>
        <w:t>nienależycie</w:t>
      </w:r>
      <w:r w:rsidRPr="00A62E29">
        <w:rPr>
          <w:rFonts w:ascii="Arial" w:eastAsia="Arial" w:hAnsi="Arial" w:cs="Arial"/>
        </w:rPr>
        <w:t xml:space="preserve"> </w:t>
      </w:r>
      <w:r w:rsidRPr="00A62E29">
        <w:rPr>
          <w:rFonts w:ascii="Arial" w:hAnsi="Arial" w:cs="Arial"/>
        </w:rPr>
        <w:t>wykonuje</w:t>
      </w:r>
      <w:r w:rsidRPr="00A62E29">
        <w:rPr>
          <w:rFonts w:ascii="Arial" w:eastAsia="Arial" w:hAnsi="Arial" w:cs="Arial"/>
        </w:rPr>
        <w:t xml:space="preserve"> </w:t>
      </w:r>
      <w:r w:rsidRPr="00A62E29">
        <w:rPr>
          <w:rFonts w:ascii="Arial" w:hAnsi="Arial" w:cs="Arial"/>
        </w:rPr>
        <w:t>swoje</w:t>
      </w:r>
      <w:r w:rsidRPr="00A62E29">
        <w:rPr>
          <w:rFonts w:ascii="Arial" w:eastAsia="Arial" w:hAnsi="Arial" w:cs="Arial"/>
        </w:rPr>
        <w:t xml:space="preserve"> </w:t>
      </w:r>
      <w:r w:rsidRPr="00A62E29">
        <w:rPr>
          <w:rFonts w:ascii="Arial" w:hAnsi="Arial" w:cs="Arial"/>
        </w:rPr>
        <w:t>zobowiązania</w:t>
      </w:r>
      <w:r w:rsidRPr="00A62E29">
        <w:rPr>
          <w:rFonts w:ascii="Arial" w:eastAsia="Arial" w:hAnsi="Arial" w:cs="Arial"/>
        </w:rPr>
        <w:t xml:space="preserve"> </w:t>
      </w:r>
      <w:r w:rsidRPr="00A62E29">
        <w:rPr>
          <w:rFonts w:ascii="Arial" w:hAnsi="Arial" w:cs="Arial"/>
        </w:rPr>
        <w:t>umowne.</w:t>
      </w:r>
    </w:p>
    <w:p w:rsidR="00E3511C" w:rsidRPr="00A62E29" w:rsidRDefault="00E3511C" w:rsidP="00B92963">
      <w:pPr>
        <w:pStyle w:val="Akapitzlist"/>
        <w:numPr>
          <w:ilvl w:val="0"/>
          <w:numId w:val="22"/>
        </w:numPr>
        <w:tabs>
          <w:tab w:val="left" w:pos="340"/>
        </w:tabs>
        <w:spacing w:after="120" w:line="276" w:lineRule="auto"/>
        <w:ind w:left="714" w:hanging="357"/>
        <w:contextualSpacing w:val="0"/>
        <w:jc w:val="both"/>
        <w:rPr>
          <w:rFonts w:ascii="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razie</w:t>
      </w:r>
      <w:r w:rsidRPr="00A62E29">
        <w:rPr>
          <w:rFonts w:ascii="Arial" w:eastAsia="Arial" w:hAnsi="Arial" w:cs="Arial"/>
        </w:rPr>
        <w:t xml:space="preserve"> </w:t>
      </w:r>
      <w:r w:rsidR="002B5293" w:rsidRPr="00A62E29">
        <w:rPr>
          <w:rFonts w:ascii="Arial" w:eastAsia="Arial" w:hAnsi="Arial" w:cs="Arial"/>
        </w:rPr>
        <w:t>zaistnienia</w:t>
      </w:r>
      <w:r w:rsidRPr="00A62E29">
        <w:rPr>
          <w:rFonts w:ascii="Arial" w:eastAsia="Arial" w:hAnsi="Arial" w:cs="Arial"/>
        </w:rPr>
        <w:t xml:space="preserve"> </w:t>
      </w:r>
      <w:r w:rsidRPr="00A62E29">
        <w:rPr>
          <w:rFonts w:ascii="Arial" w:hAnsi="Arial" w:cs="Arial"/>
        </w:rPr>
        <w:t>istotnej</w:t>
      </w:r>
      <w:r w:rsidRPr="00A62E29">
        <w:rPr>
          <w:rFonts w:ascii="Arial" w:eastAsia="Arial" w:hAnsi="Arial" w:cs="Arial"/>
        </w:rPr>
        <w:t xml:space="preserve"> </w:t>
      </w:r>
      <w:r w:rsidRPr="00A62E29">
        <w:rPr>
          <w:rFonts w:ascii="Arial" w:hAnsi="Arial" w:cs="Arial"/>
        </w:rPr>
        <w:t>zmiany</w:t>
      </w:r>
      <w:r w:rsidRPr="00A62E29">
        <w:rPr>
          <w:rFonts w:ascii="Arial" w:eastAsia="Arial" w:hAnsi="Arial" w:cs="Arial"/>
        </w:rPr>
        <w:t xml:space="preserve"> </w:t>
      </w:r>
      <w:r w:rsidRPr="00A62E29">
        <w:rPr>
          <w:rFonts w:ascii="Arial" w:hAnsi="Arial" w:cs="Arial"/>
        </w:rPr>
        <w:t>okoliczności</w:t>
      </w:r>
      <w:r w:rsidRPr="00A62E29">
        <w:rPr>
          <w:rFonts w:ascii="Arial" w:eastAsia="Arial" w:hAnsi="Arial" w:cs="Arial"/>
        </w:rPr>
        <w:t xml:space="preserve"> </w:t>
      </w:r>
      <w:r w:rsidRPr="00A62E29">
        <w:rPr>
          <w:rFonts w:ascii="Arial" w:hAnsi="Arial" w:cs="Arial"/>
        </w:rPr>
        <w:t>powodującej,</w:t>
      </w:r>
      <w:r w:rsidRPr="00A62E29">
        <w:rPr>
          <w:rFonts w:ascii="Arial" w:eastAsia="Arial" w:hAnsi="Arial" w:cs="Arial"/>
        </w:rPr>
        <w:t xml:space="preserve"> </w:t>
      </w:r>
      <w:r w:rsidRPr="00A62E29">
        <w:rPr>
          <w:rFonts w:ascii="Arial" w:hAnsi="Arial" w:cs="Arial"/>
        </w:rPr>
        <w:t>że</w:t>
      </w:r>
      <w:r w:rsidRPr="00A62E29">
        <w:rPr>
          <w:rFonts w:ascii="Arial" w:eastAsia="Arial" w:hAnsi="Arial" w:cs="Arial"/>
        </w:rPr>
        <w:t xml:space="preserve"> </w:t>
      </w:r>
      <w:r w:rsidRPr="00A62E29">
        <w:rPr>
          <w:rFonts w:ascii="Arial" w:hAnsi="Arial" w:cs="Arial"/>
        </w:rPr>
        <w:t>wykonanie</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leży</w:t>
      </w:r>
      <w:r w:rsidRPr="00A62E29">
        <w:rPr>
          <w:rFonts w:ascii="Arial" w:eastAsia="Arial" w:hAnsi="Arial" w:cs="Arial"/>
        </w:rPr>
        <w:t xml:space="preserve"> </w:t>
      </w:r>
      <w:r w:rsidRPr="00A62E29">
        <w:rPr>
          <w:rFonts w:ascii="Arial" w:hAnsi="Arial" w:cs="Arial"/>
        </w:rPr>
        <w:t>w interesie</w:t>
      </w:r>
      <w:r w:rsidRPr="00A62E29">
        <w:rPr>
          <w:rFonts w:ascii="Arial" w:eastAsia="Arial" w:hAnsi="Arial" w:cs="Arial"/>
        </w:rPr>
        <w:t xml:space="preserve"> </w:t>
      </w:r>
      <w:r w:rsidRPr="00A62E29">
        <w:rPr>
          <w:rFonts w:ascii="Arial" w:hAnsi="Arial" w:cs="Arial"/>
        </w:rPr>
        <w:t>publicznym,</w:t>
      </w:r>
      <w:r w:rsidRPr="00A62E29">
        <w:rPr>
          <w:rFonts w:ascii="Arial" w:eastAsia="Arial" w:hAnsi="Arial" w:cs="Arial"/>
        </w:rPr>
        <w:t xml:space="preserve"> </w:t>
      </w:r>
      <w:r w:rsidRPr="00A62E29">
        <w:rPr>
          <w:rFonts w:ascii="Arial" w:hAnsi="Arial" w:cs="Arial"/>
        </w:rPr>
        <w:t>czego</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można</w:t>
      </w:r>
      <w:r w:rsidRPr="00A62E29">
        <w:rPr>
          <w:rFonts w:ascii="Arial" w:eastAsia="Arial" w:hAnsi="Arial" w:cs="Arial"/>
        </w:rPr>
        <w:t xml:space="preserve"> </w:t>
      </w:r>
      <w:r w:rsidRPr="00A62E29">
        <w:rPr>
          <w:rFonts w:ascii="Arial" w:hAnsi="Arial" w:cs="Arial"/>
        </w:rPr>
        <w:t>było</w:t>
      </w:r>
      <w:r w:rsidRPr="00A62E29">
        <w:rPr>
          <w:rFonts w:ascii="Arial" w:eastAsia="Arial" w:hAnsi="Arial" w:cs="Arial"/>
        </w:rPr>
        <w:t xml:space="preserve"> </w:t>
      </w:r>
      <w:r w:rsidRPr="00A62E29">
        <w:rPr>
          <w:rFonts w:ascii="Arial" w:hAnsi="Arial" w:cs="Arial"/>
        </w:rPr>
        <w:t>przewidzieć</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chwili</w:t>
      </w:r>
      <w:r w:rsidRPr="00A62E29">
        <w:rPr>
          <w:rFonts w:ascii="Arial" w:eastAsia="Arial" w:hAnsi="Arial" w:cs="Arial"/>
        </w:rPr>
        <w:t xml:space="preserve"> </w:t>
      </w:r>
      <w:r w:rsidRPr="00A62E29">
        <w:rPr>
          <w:rFonts w:ascii="Arial" w:hAnsi="Arial" w:cs="Arial"/>
        </w:rPr>
        <w:t>zawarcia</w:t>
      </w:r>
      <w:r w:rsidRPr="00A62E29">
        <w:rPr>
          <w:rFonts w:ascii="Arial" w:eastAsia="Arial" w:hAnsi="Arial" w:cs="Arial"/>
        </w:rPr>
        <w:t xml:space="preserve"> </w:t>
      </w:r>
      <w:r w:rsidRPr="00A62E29">
        <w:rPr>
          <w:rFonts w:ascii="Arial" w:hAnsi="Arial" w:cs="Arial"/>
        </w:rPr>
        <w:t>umowy</w:t>
      </w:r>
      <w:r w:rsidR="00627F4D" w:rsidRPr="00A62E29">
        <w:rPr>
          <w:rFonts w:ascii="Arial" w:hAnsi="Arial" w:cs="Arial"/>
        </w:rPr>
        <w:t xml:space="preserve"> lub dals</w:t>
      </w:r>
      <w:r w:rsidR="002B5293" w:rsidRPr="00A62E29">
        <w:rPr>
          <w:rFonts w:ascii="Arial" w:hAnsi="Arial" w:cs="Arial"/>
        </w:rPr>
        <w:t>z</w:t>
      </w:r>
      <w:r w:rsidR="00627F4D" w:rsidRPr="00A62E29">
        <w:rPr>
          <w:rFonts w:ascii="Arial" w:hAnsi="Arial" w:cs="Arial"/>
        </w:rPr>
        <w:t>e wykonywanie umowy może zagrozić istotnemu interesowi bezpieczeństwa państwa lub bezpieczeństwu publicznemu, zamawiający może</w:t>
      </w:r>
      <w:r w:rsidRPr="00A62E29">
        <w:rPr>
          <w:rFonts w:ascii="Arial" w:eastAsia="Arial" w:hAnsi="Arial" w:cs="Arial"/>
        </w:rPr>
        <w:t xml:space="preserve"> </w:t>
      </w:r>
      <w:r w:rsidR="00627F4D" w:rsidRPr="00A62E29">
        <w:rPr>
          <w:rFonts w:ascii="Arial" w:eastAsia="Arial" w:hAnsi="Arial" w:cs="Arial"/>
        </w:rPr>
        <w:t xml:space="preserve">odstąpić od umowy w terminie 30 dni od dnia powzięcia wiadomości o tych okolicznościach. </w:t>
      </w:r>
      <w:r w:rsidRPr="00A62E29">
        <w:rPr>
          <w:rFonts w:ascii="Arial" w:hAnsi="Arial" w:cs="Arial"/>
        </w:rPr>
        <w:t>(art.145</w:t>
      </w:r>
      <w:r w:rsidRPr="00A62E29">
        <w:rPr>
          <w:rFonts w:ascii="Arial" w:eastAsia="Arial" w:hAnsi="Arial" w:cs="Arial"/>
        </w:rPr>
        <w:t xml:space="preserve"> </w:t>
      </w:r>
      <w:r w:rsidRPr="00A62E29">
        <w:rPr>
          <w:rFonts w:ascii="Arial" w:hAnsi="Arial" w:cs="Arial"/>
        </w:rPr>
        <w:t>ustawy</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dnia</w:t>
      </w:r>
      <w:r w:rsidRPr="00A62E29">
        <w:rPr>
          <w:rFonts w:ascii="Arial" w:eastAsia="Arial" w:hAnsi="Arial" w:cs="Arial"/>
        </w:rPr>
        <w:t xml:space="preserve"> </w:t>
      </w:r>
      <w:r w:rsidRPr="00A62E29">
        <w:rPr>
          <w:rFonts w:ascii="Arial" w:hAnsi="Arial" w:cs="Arial"/>
        </w:rPr>
        <w:t>29</w:t>
      </w:r>
      <w:r w:rsidRPr="00A62E29">
        <w:rPr>
          <w:rFonts w:ascii="Arial" w:eastAsia="Arial" w:hAnsi="Arial" w:cs="Arial"/>
        </w:rPr>
        <w:t xml:space="preserve"> </w:t>
      </w:r>
      <w:r w:rsidRPr="00A62E29">
        <w:rPr>
          <w:rFonts w:ascii="Arial" w:hAnsi="Arial" w:cs="Arial"/>
        </w:rPr>
        <w:t>stycznia</w:t>
      </w:r>
      <w:r w:rsidRPr="00A62E29">
        <w:rPr>
          <w:rFonts w:ascii="Arial" w:eastAsia="Arial" w:hAnsi="Arial" w:cs="Arial"/>
        </w:rPr>
        <w:t xml:space="preserve"> </w:t>
      </w:r>
      <w:r w:rsidRPr="00A62E29">
        <w:rPr>
          <w:rFonts w:ascii="Arial" w:hAnsi="Arial" w:cs="Arial"/>
        </w:rPr>
        <w:t>2004</w:t>
      </w:r>
      <w:r w:rsidRPr="00A62E29">
        <w:rPr>
          <w:rFonts w:ascii="Arial" w:eastAsia="Arial" w:hAnsi="Arial" w:cs="Arial"/>
        </w:rPr>
        <w:t xml:space="preserve"> </w:t>
      </w:r>
      <w:r w:rsidRPr="00A62E29">
        <w:rPr>
          <w:rFonts w:ascii="Arial" w:hAnsi="Arial" w:cs="Arial"/>
        </w:rPr>
        <w:t>r.</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zamówień</w:t>
      </w:r>
      <w:r w:rsidRPr="00A62E29">
        <w:rPr>
          <w:rFonts w:ascii="Arial" w:eastAsia="Arial" w:hAnsi="Arial" w:cs="Arial"/>
        </w:rPr>
        <w:t xml:space="preserve"> </w:t>
      </w:r>
      <w:r w:rsidRPr="00A62E29">
        <w:rPr>
          <w:rFonts w:ascii="Arial" w:hAnsi="Arial" w:cs="Arial"/>
        </w:rPr>
        <w:t>publicznych</w:t>
      </w:r>
      <w:r w:rsidRPr="00A62E29">
        <w:rPr>
          <w:rFonts w:ascii="Arial" w:eastAsia="Arial" w:hAnsi="Arial" w:cs="Arial"/>
        </w:rPr>
        <w:t xml:space="preserve"> </w:t>
      </w:r>
      <w:r w:rsidRPr="00A62E29">
        <w:rPr>
          <w:rFonts w:ascii="Arial" w:hAnsi="Arial" w:cs="Arial"/>
        </w:rPr>
        <w:t>Dz.</w:t>
      </w:r>
      <w:r w:rsidRPr="00A62E29">
        <w:rPr>
          <w:rFonts w:ascii="Arial" w:eastAsia="Arial" w:hAnsi="Arial" w:cs="Arial"/>
        </w:rPr>
        <w:t xml:space="preserve"> </w:t>
      </w:r>
      <w:r w:rsidRPr="00A62E29">
        <w:rPr>
          <w:rFonts w:ascii="Arial" w:hAnsi="Arial" w:cs="Arial"/>
        </w:rPr>
        <w:t>U.</w:t>
      </w:r>
      <w:r w:rsidR="00784A82" w:rsidRPr="00A62E29">
        <w:rPr>
          <w:rFonts w:ascii="Arial" w:eastAsia="Arial" w:hAnsi="Arial" w:cs="Arial"/>
        </w:rPr>
        <w:t xml:space="preserve"> z 201</w:t>
      </w:r>
      <w:r w:rsidR="005D7FEC" w:rsidRPr="00A62E29">
        <w:rPr>
          <w:rFonts w:ascii="Arial" w:eastAsia="Arial" w:hAnsi="Arial" w:cs="Arial"/>
        </w:rPr>
        <w:t>7</w:t>
      </w:r>
      <w:r w:rsidR="00784A82" w:rsidRPr="00A62E29">
        <w:rPr>
          <w:rFonts w:ascii="Arial" w:eastAsia="Arial" w:hAnsi="Arial" w:cs="Arial"/>
        </w:rPr>
        <w:t xml:space="preserve">, poz. </w:t>
      </w:r>
      <w:r w:rsidR="00B8375B" w:rsidRPr="00A62E29">
        <w:rPr>
          <w:rFonts w:ascii="Arial" w:eastAsia="Arial" w:hAnsi="Arial" w:cs="Arial"/>
        </w:rPr>
        <w:t>1579 ze zm.</w:t>
      </w:r>
      <w:r w:rsidRPr="00A62E29">
        <w:rPr>
          <w:rFonts w:ascii="Arial" w:hAnsi="Arial" w:cs="Arial"/>
        </w:rPr>
        <w:t>).</w:t>
      </w:r>
    </w:p>
    <w:p w:rsidR="00E3511C" w:rsidRPr="00A62E29" w:rsidRDefault="00E3511C" w:rsidP="00B92963">
      <w:pPr>
        <w:pStyle w:val="Akapitzlist"/>
        <w:numPr>
          <w:ilvl w:val="0"/>
          <w:numId w:val="22"/>
        </w:numPr>
        <w:tabs>
          <w:tab w:val="left" w:pos="340"/>
        </w:tabs>
        <w:spacing w:after="120" w:line="276" w:lineRule="auto"/>
        <w:ind w:left="714" w:hanging="357"/>
        <w:contextualSpacing w:val="0"/>
        <w:jc w:val="both"/>
        <w:rPr>
          <w:rFonts w:ascii="Arial" w:hAnsi="Arial" w:cs="Arial"/>
          <w:bCs/>
        </w:rPr>
      </w:pPr>
      <w:r w:rsidRPr="00A62E29">
        <w:rPr>
          <w:rFonts w:ascii="Arial" w:hAnsi="Arial" w:cs="Arial"/>
          <w:bCs/>
        </w:rPr>
        <w:t>Wykonawca</w:t>
      </w:r>
      <w:r w:rsidRPr="00A62E29">
        <w:rPr>
          <w:rFonts w:ascii="Arial" w:eastAsia="Arial" w:hAnsi="Arial" w:cs="Arial"/>
          <w:bCs/>
        </w:rPr>
        <w:t xml:space="preserve"> </w:t>
      </w:r>
      <w:r w:rsidRPr="00A62E29">
        <w:rPr>
          <w:rFonts w:ascii="Arial" w:hAnsi="Arial" w:cs="Arial"/>
          <w:bCs/>
        </w:rPr>
        <w:t>nie</w:t>
      </w:r>
      <w:r w:rsidRPr="00A62E29">
        <w:rPr>
          <w:rFonts w:ascii="Arial" w:eastAsia="Arial" w:hAnsi="Arial" w:cs="Arial"/>
          <w:bCs/>
        </w:rPr>
        <w:t xml:space="preserve"> </w:t>
      </w:r>
      <w:r w:rsidRPr="00A62E29">
        <w:rPr>
          <w:rFonts w:ascii="Arial" w:hAnsi="Arial" w:cs="Arial"/>
          <w:bCs/>
        </w:rPr>
        <w:t>przedłuża</w:t>
      </w:r>
      <w:r w:rsidRPr="00A62E29">
        <w:rPr>
          <w:rFonts w:ascii="Arial" w:eastAsia="Arial" w:hAnsi="Arial" w:cs="Arial"/>
          <w:bCs/>
        </w:rPr>
        <w:t xml:space="preserve"> </w:t>
      </w:r>
      <w:r w:rsidRPr="00A62E29">
        <w:rPr>
          <w:rFonts w:ascii="Arial" w:hAnsi="Arial" w:cs="Arial"/>
          <w:bCs/>
        </w:rPr>
        <w:t>ważności</w:t>
      </w:r>
      <w:r w:rsidRPr="00A62E29">
        <w:rPr>
          <w:rFonts w:ascii="Arial" w:eastAsia="Arial" w:hAnsi="Arial" w:cs="Arial"/>
          <w:bCs/>
        </w:rPr>
        <w:t xml:space="preserve"> </w:t>
      </w:r>
      <w:r w:rsidRPr="00A62E29">
        <w:rPr>
          <w:rFonts w:ascii="Arial" w:hAnsi="Arial" w:cs="Arial"/>
          <w:bCs/>
        </w:rPr>
        <w:t>wygasającego</w:t>
      </w:r>
      <w:r w:rsidRPr="00A62E29">
        <w:rPr>
          <w:rFonts w:ascii="Arial" w:eastAsia="Arial" w:hAnsi="Arial" w:cs="Arial"/>
          <w:bCs/>
        </w:rPr>
        <w:t xml:space="preserve"> </w:t>
      </w:r>
      <w:r w:rsidRPr="00A62E29">
        <w:rPr>
          <w:rFonts w:ascii="Arial" w:hAnsi="Arial" w:cs="Arial"/>
          <w:bCs/>
        </w:rPr>
        <w:t>wymaganego</w:t>
      </w:r>
      <w:r w:rsidRPr="00A62E29">
        <w:rPr>
          <w:rFonts w:ascii="Arial" w:eastAsia="Arial" w:hAnsi="Arial" w:cs="Arial"/>
          <w:bCs/>
        </w:rPr>
        <w:t xml:space="preserve"> </w:t>
      </w:r>
      <w:r w:rsidRPr="00A62E29">
        <w:rPr>
          <w:rFonts w:ascii="Arial" w:hAnsi="Arial" w:cs="Arial"/>
          <w:bCs/>
        </w:rPr>
        <w:t>zabezpieczenia</w:t>
      </w:r>
      <w:r w:rsidRPr="00A62E29">
        <w:rPr>
          <w:rFonts w:ascii="Arial" w:eastAsia="Arial" w:hAnsi="Arial" w:cs="Arial"/>
          <w:bCs/>
        </w:rPr>
        <w:t xml:space="preserve"> </w:t>
      </w:r>
      <w:r w:rsidRPr="00A62E29">
        <w:rPr>
          <w:rFonts w:ascii="Arial" w:hAnsi="Arial" w:cs="Arial"/>
          <w:bCs/>
        </w:rPr>
        <w:t>należytego</w:t>
      </w:r>
      <w:r w:rsidRPr="00A62E29">
        <w:rPr>
          <w:rFonts w:ascii="Arial" w:eastAsia="Arial" w:hAnsi="Arial" w:cs="Arial"/>
          <w:bCs/>
        </w:rPr>
        <w:t xml:space="preserve"> </w:t>
      </w:r>
      <w:r w:rsidRPr="00A62E29">
        <w:rPr>
          <w:rFonts w:ascii="Arial" w:hAnsi="Arial" w:cs="Arial"/>
          <w:bCs/>
        </w:rPr>
        <w:t>wykonania</w:t>
      </w:r>
      <w:r w:rsidRPr="00A62E29">
        <w:rPr>
          <w:rFonts w:ascii="Arial" w:eastAsia="Arial" w:hAnsi="Arial" w:cs="Arial"/>
          <w:bCs/>
        </w:rPr>
        <w:t xml:space="preserve"> </w:t>
      </w:r>
      <w:r w:rsidRPr="00A62E29">
        <w:rPr>
          <w:rFonts w:ascii="Arial" w:hAnsi="Arial" w:cs="Arial"/>
          <w:bCs/>
        </w:rPr>
        <w:t>umowy.</w:t>
      </w:r>
    </w:p>
    <w:p w:rsidR="00E3511C" w:rsidRPr="00A62E29" w:rsidRDefault="00784A82" w:rsidP="006577C2">
      <w:pPr>
        <w:tabs>
          <w:tab w:val="left" w:pos="340"/>
        </w:tabs>
        <w:spacing w:after="120" w:line="276" w:lineRule="auto"/>
        <w:jc w:val="both"/>
        <w:rPr>
          <w:rFonts w:ascii="Arial" w:hAnsi="Arial" w:cs="Arial"/>
        </w:rPr>
      </w:pPr>
      <w:r w:rsidRPr="00A62E29">
        <w:rPr>
          <w:rFonts w:ascii="Arial" w:hAnsi="Arial" w:cs="Arial"/>
          <w:b/>
          <w:bCs/>
        </w:rPr>
        <w:t>3</w:t>
      </w:r>
      <w:r w:rsidR="00E3511C" w:rsidRPr="00A62E29">
        <w:rPr>
          <w:rFonts w:ascii="Arial" w:hAnsi="Arial" w:cs="Arial"/>
          <w:b/>
          <w:bCs/>
        </w:rPr>
        <w:t>.</w:t>
      </w:r>
      <w:r w:rsidR="00E3511C" w:rsidRPr="00A62E29">
        <w:rPr>
          <w:rFonts w:ascii="Arial" w:eastAsia="Arial" w:hAnsi="Arial" w:cs="Arial"/>
          <w:b/>
          <w:bCs/>
        </w:rPr>
        <w:t xml:space="preserve"> </w:t>
      </w:r>
      <w:r w:rsidR="00E3511C" w:rsidRPr="00A62E29">
        <w:rPr>
          <w:rFonts w:ascii="Arial" w:hAnsi="Arial" w:cs="Arial"/>
        </w:rPr>
        <w:t>Odstąpienie</w:t>
      </w:r>
      <w:r w:rsidR="00E3511C" w:rsidRPr="00A62E29">
        <w:rPr>
          <w:rFonts w:ascii="Arial" w:eastAsia="Arial" w:hAnsi="Arial" w:cs="Arial"/>
        </w:rPr>
        <w:t xml:space="preserve"> </w:t>
      </w:r>
      <w:r w:rsidR="00E3511C" w:rsidRPr="00A62E29">
        <w:rPr>
          <w:rFonts w:ascii="Arial" w:hAnsi="Arial" w:cs="Arial"/>
        </w:rPr>
        <w:t>od</w:t>
      </w:r>
      <w:r w:rsidR="00E3511C" w:rsidRPr="00A62E29">
        <w:rPr>
          <w:rFonts w:ascii="Arial" w:eastAsia="Arial" w:hAnsi="Arial" w:cs="Arial"/>
        </w:rPr>
        <w:t xml:space="preserve"> </w:t>
      </w:r>
      <w:r w:rsidR="00E3511C" w:rsidRPr="00A62E29">
        <w:rPr>
          <w:rFonts w:ascii="Arial" w:hAnsi="Arial" w:cs="Arial"/>
        </w:rPr>
        <w:t>umowy</w:t>
      </w:r>
      <w:r w:rsidR="00E3511C" w:rsidRPr="00A62E29">
        <w:rPr>
          <w:rFonts w:ascii="Arial" w:eastAsia="Arial" w:hAnsi="Arial" w:cs="Arial"/>
        </w:rPr>
        <w:t xml:space="preserve"> </w:t>
      </w:r>
      <w:r w:rsidR="00E3511C" w:rsidRPr="00A62E29">
        <w:rPr>
          <w:rFonts w:ascii="Arial" w:hAnsi="Arial" w:cs="Arial"/>
        </w:rPr>
        <w:t>powinno</w:t>
      </w:r>
      <w:r w:rsidR="00E3511C" w:rsidRPr="00A62E29">
        <w:rPr>
          <w:rFonts w:ascii="Arial" w:eastAsia="Arial" w:hAnsi="Arial" w:cs="Arial"/>
        </w:rPr>
        <w:t xml:space="preserve"> </w:t>
      </w:r>
      <w:r w:rsidR="00E3511C" w:rsidRPr="00A62E29">
        <w:rPr>
          <w:rFonts w:ascii="Arial" w:hAnsi="Arial" w:cs="Arial"/>
        </w:rPr>
        <w:t>nastąpić</w:t>
      </w:r>
      <w:r w:rsidR="00E3511C" w:rsidRPr="00A62E29">
        <w:rPr>
          <w:rFonts w:ascii="Arial" w:eastAsia="Arial" w:hAnsi="Arial" w:cs="Arial"/>
        </w:rPr>
        <w:t xml:space="preserve"> </w:t>
      </w:r>
      <w:r w:rsidR="00E3511C" w:rsidRPr="00A62E29">
        <w:rPr>
          <w:rFonts w:ascii="Arial" w:hAnsi="Arial" w:cs="Arial"/>
        </w:rPr>
        <w:t>w</w:t>
      </w:r>
      <w:r w:rsidR="00E3511C" w:rsidRPr="00A62E29">
        <w:rPr>
          <w:rFonts w:ascii="Arial" w:eastAsia="Arial" w:hAnsi="Arial" w:cs="Arial"/>
        </w:rPr>
        <w:t xml:space="preserve"> </w:t>
      </w:r>
      <w:r w:rsidR="00E3511C" w:rsidRPr="00A62E29">
        <w:rPr>
          <w:rFonts w:ascii="Arial" w:hAnsi="Arial" w:cs="Arial"/>
        </w:rPr>
        <w:t>formie</w:t>
      </w:r>
      <w:r w:rsidR="00E3511C" w:rsidRPr="00A62E29">
        <w:rPr>
          <w:rFonts w:ascii="Arial" w:eastAsia="Arial" w:hAnsi="Arial" w:cs="Arial"/>
        </w:rPr>
        <w:t xml:space="preserve"> </w:t>
      </w:r>
      <w:r w:rsidR="00E3511C" w:rsidRPr="00A62E29">
        <w:rPr>
          <w:rFonts w:ascii="Arial" w:hAnsi="Arial" w:cs="Arial"/>
        </w:rPr>
        <w:t>pisemnej</w:t>
      </w:r>
      <w:r w:rsidR="00E3511C" w:rsidRPr="00A62E29">
        <w:rPr>
          <w:rFonts w:ascii="Arial" w:eastAsia="Arial" w:hAnsi="Arial" w:cs="Arial"/>
        </w:rPr>
        <w:t xml:space="preserve"> </w:t>
      </w:r>
      <w:r w:rsidR="00E3511C" w:rsidRPr="00A62E29">
        <w:rPr>
          <w:rFonts w:ascii="Arial" w:hAnsi="Arial" w:cs="Arial"/>
        </w:rPr>
        <w:t>pod</w:t>
      </w:r>
      <w:r w:rsidR="00E3511C" w:rsidRPr="00A62E29">
        <w:rPr>
          <w:rFonts w:ascii="Arial" w:eastAsia="Arial" w:hAnsi="Arial" w:cs="Arial"/>
        </w:rPr>
        <w:t xml:space="preserve"> </w:t>
      </w:r>
      <w:r w:rsidR="00E3511C" w:rsidRPr="00A62E29">
        <w:rPr>
          <w:rFonts w:ascii="Arial" w:hAnsi="Arial" w:cs="Arial"/>
        </w:rPr>
        <w:t>rygorem</w:t>
      </w:r>
      <w:r w:rsidR="00E3511C" w:rsidRPr="00A62E29">
        <w:rPr>
          <w:rFonts w:ascii="Arial" w:eastAsia="Arial" w:hAnsi="Arial" w:cs="Arial"/>
        </w:rPr>
        <w:t xml:space="preserve"> </w:t>
      </w:r>
      <w:r w:rsidR="00E3511C" w:rsidRPr="00A62E29">
        <w:rPr>
          <w:rFonts w:ascii="Arial" w:hAnsi="Arial" w:cs="Arial"/>
        </w:rPr>
        <w:t>nieważności</w:t>
      </w:r>
      <w:r w:rsidR="00E3511C" w:rsidRPr="00A62E29">
        <w:rPr>
          <w:rFonts w:ascii="Arial" w:eastAsia="Arial" w:hAnsi="Arial" w:cs="Arial"/>
        </w:rPr>
        <w:t xml:space="preserve"> </w:t>
      </w:r>
      <w:r w:rsidR="00E3511C" w:rsidRPr="00A62E29">
        <w:rPr>
          <w:rFonts w:ascii="Arial" w:hAnsi="Arial" w:cs="Arial"/>
        </w:rPr>
        <w:t>takiego</w:t>
      </w:r>
      <w:r w:rsidR="00E3511C" w:rsidRPr="00A62E29">
        <w:rPr>
          <w:rFonts w:ascii="Arial" w:eastAsia="Arial" w:hAnsi="Arial" w:cs="Arial"/>
        </w:rPr>
        <w:t xml:space="preserve"> </w:t>
      </w:r>
      <w:r w:rsidR="00E3511C" w:rsidRPr="00A62E29">
        <w:rPr>
          <w:rFonts w:ascii="Arial" w:hAnsi="Arial" w:cs="Arial"/>
        </w:rPr>
        <w:t>odstąpienia</w:t>
      </w:r>
      <w:r w:rsidR="00E3511C" w:rsidRPr="00A62E29">
        <w:rPr>
          <w:rFonts w:ascii="Arial" w:eastAsia="Arial" w:hAnsi="Arial" w:cs="Arial"/>
        </w:rPr>
        <w:t xml:space="preserve"> </w:t>
      </w:r>
      <w:r w:rsidR="00E3511C" w:rsidRPr="00A62E29">
        <w:rPr>
          <w:rFonts w:ascii="Arial" w:hAnsi="Arial" w:cs="Arial"/>
        </w:rPr>
        <w:t>i</w:t>
      </w:r>
      <w:r w:rsidR="00E3511C" w:rsidRPr="00A62E29">
        <w:rPr>
          <w:rFonts w:ascii="Arial" w:eastAsia="Arial" w:hAnsi="Arial" w:cs="Arial"/>
        </w:rPr>
        <w:t xml:space="preserve"> </w:t>
      </w:r>
      <w:r w:rsidR="00E3511C" w:rsidRPr="00A62E29">
        <w:rPr>
          <w:rFonts w:ascii="Arial" w:hAnsi="Arial" w:cs="Arial"/>
        </w:rPr>
        <w:t>powinno</w:t>
      </w:r>
      <w:r w:rsidR="00E3511C" w:rsidRPr="00A62E29">
        <w:rPr>
          <w:rFonts w:ascii="Arial" w:eastAsia="Arial" w:hAnsi="Arial" w:cs="Arial"/>
        </w:rPr>
        <w:t xml:space="preserve"> </w:t>
      </w:r>
      <w:r w:rsidR="00E3511C" w:rsidRPr="00A62E29">
        <w:rPr>
          <w:rFonts w:ascii="Arial" w:hAnsi="Arial" w:cs="Arial"/>
        </w:rPr>
        <w:t>zawierać</w:t>
      </w:r>
      <w:r w:rsidR="00E3511C" w:rsidRPr="00A62E29">
        <w:rPr>
          <w:rFonts w:ascii="Arial" w:eastAsia="Arial" w:hAnsi="Arial" w:cs="Arial"/>
        </w:rPr>
        <w:t xml:space="preserve"> </w:t>
      </w:r>
      <w:r w:rsidR="00E3511C" w:rsidRPr="00A62E29">
        <w:rPr>
          <w:rFonts w:ascii="Arial" w:hAnsi="Arial" w:cs="Arial"/>
        </w:rPr>
        <w:t>uzasadnienie.</w:t>
      </w:r>
    </w:p>
    <w:p w:rsidR="00E3511C" w:rsidRPr="00A62E29" w:rsidRDefault="00784A82" w:rsidP="006577C2">
      <w:pPr>
        <w:tabs>
          <w:tab w:val="left" w:pos="340"/>
        </w:tabs>
        <w:spacing w:after="120" w:line="276" w:lineRule="auto"/>
        <w:jc w:val="both"/>
        <w:rPr>
          <w:rFonts w:ascii="Arial" w:hAnsi="Arial" w:cs="Arial"/>
        </w:rPr>
      </w:pPr>
      <w:r w:rsidRPr="00A62E29">
        <w:rPr>
          <w:rFonts w:ascii="Arial" w:hAnsi="Arial" w:cs="Arial"/>
          <w:b/>
          <w:bCs/>
        </w:rPr>
        <w:t>4</w:t>
      </w:r>
      <w:r w:rsidR="00E3511C" w:rsidRPr="00A62E29">
        <w:rPr>
          <w:rFonts w:ascii="Arial" w:hAnsi="Arial" w:cs="Arial"/>
          <w:b/>
          <w:bCs/>
        </w:rPr>
        <w:t>.</w:t>
      </w:r>
      <w:r w:rsidR="00E3511C" w:rsidRPr="00A62E29">
        <w:rPr>
          <w:rFonts w:ascii="Arial" w:eastAsia="Arial" w:hAnsi="Arial" w:cs="Arial"/>
          <w:b/>
          <w:bCs/>
        </w:rPr>
        <w:t xml:space="preserve"> </w:t>
      </w:r>
      <w:r w:rsidR="00E3511C" w:rsidRPr="00A62E29">
        <w:rPr>
          <w:rFonts w:ascii="Arial" w:hAnsi="Arial" w:cs="Arial"/>
        </w:rPr>
        <w:t>W</w:t>
      </w:r>
      <w:r w:rsidR="00E3511C" w:rsidRPr="00A62E29">
        <w:rPr>
          <w:rFonts w:ascii="Arial" w:eastAsia="Arial" w:hAnsi="Arial" w:cs="Arial"/>
        </w:rPr>
        <w:t xml:space="preserve"> </w:t>
      </w:r>
      <w:r w:rsidR="00E3511C" w:rsidRPr="00A62E29">
        <w:rPr>
          <w:rFonts w:ascii="Arial" w:hAnsi="Arial" w:cs="Arial"/>
        </w:rPr>
        <w:t>przypadku</w:t>
      </w:r>
      <w:r w:rsidR="00E3511C" w:rsidRPr="00A62E29">
        <w:rPr>
          <w:rFonts w:ascii="Arial" w:eastAsia="Arial" w:hAnsi="Arial" w:cs="Arial"/>
        </w:rPr>
        <w:t xml:space="preserve"> </w:t>
      </w:r>
      <w:r w:rsidR="00E3511C" w:rsidRPr="00A62E29">
        <w:rPr>
          <w:rFonts w:ascii="Arial" w:hAnsi="Arial" w:cs="Arial"/>
        </w:rPr>
        <w:t>odstąpienia</w:t>
      </w:r>
      <w:r w:rsidR="00E3511C" w:rsidRPr="00A62E29">
        <w:rPr>
          <w:rFonts w:ascii="Arial" w:eastAsia="Arial" w:hAnsi="Arial" w:cs="Arial"/>
        </w:rPr>
        <w:t xml:space="preserve"> </w:t>
      </w:r>
      <w:r w:rsidR="00E3511C" w:rsidRPr="00A62E29">
        <w:rPr>
          <w:rFonts w:ascii="Arial" w:hAnsi="Arial" w:cs="Arial"/>
        </w:rPr>
        <w:t>od</w:t>
      </w:r>
      <w:r w:rsidR="00E3511C" w:rsidRPr="00A62E29">
        <w:rPr>
          <w:rFonts w:ascii="Arial" w:eastAsia="Arial" w:hAnsi="Arial" w:cs="Arial"/>
        </w:rPr>
        <w:t xml:space="preserve"> </w:t>
      </w:r>
      <w:r w:rsidR="00E3511C" w:rsidRPr="00A62E29">
        <w:rPr>
          <w:rFonts w:ascii="Arial" w:hAnsi="Arial" w:cs="Arial"/>
        </w:rPr>
        <w:t>umowy</w:t>
      </w:r>
      <w:r w:rsidR="00E3511C" w:rsidRPr="00A62E29">
        <w:rPr>
          <w:rFonts w:ascii="Arial" w:eastAsia="Arial" w:hAnsi="Arial" w:cs="Arial"/>
        </w:rPr>
        <w:t xml:space="preserve"> </w:t>
      </w:r>
      <w:r w:rsidR="00E3511C" w:rsidRPr="00A62E29">
        <w:rPr>
          <w:rFonts w:ascii="Arial" w:hAnsi="Arial" w:cs="Arial"/>
        </w:rPr>
        <w:t>Wykonawcę</w:t>
      </w:r>
      <w:r w:rsidR="00E3511C" w:rsidRPr="00A62E29">
        <w:rPr>
          <w:rFonts w:ascii="Arial" w:eastAsia="Arial" w:hAnsi="Arial" w:cs="Arial"/>
        </w:rPr>
        <w:t xml:space="preserve"> </w:t>
      </w:r>
      <w:r w:rsidR="00E3511C" w:rsidRPr="00A62E29">
        <w:rPr>
          <w:rFonts w:ascii="Arial" w:hAnsi="Arial" w:cs="Arial"/>
        </w:rPr>
        <w:t>oraz</w:t>
      </w:r>
      <w:r w:rsidR="00E3511C" w:rsidRPr="00A62E29">
        <w:rPr>
          <w:rFonts w:ascii="Arial" w:eastAsia="Arial" w:hAnsi="Arial" w:cs="Arial"/>
        </w:rPr>
        <w:t xml:space="preserve"> </w:t>
      </w:r>
      <w:r w:rsidR="00E3511C" w:rsidRPr="00A62E29">
        <w:rPr>
          <w:rFonts w:ascii="Arial" w:hAnsi="Arial" w:cs="Arial"/>
        </w:rPr>
        <w:t>Zamawiającego</w:t>
      </w:r>
      <w:r w:rsidR="00E3511C" w:rsidRPr="00A62E29">
        <w:rPr>
          <w:rFonts w:ascii="Arial" w:eastAsia="Arial" w:hAnsi="Arial" w:cs="Arial"/>
        </w:rPr>
        <w:t xml:space="preserve"> </w:t>
      </w:r>
      <w:r w:rsidR="00E3511C" w:rsidRPr="00A62E29">
        <w:rPr>
          <w:rFonts w:ascii="Arial" w:hAnsi="Arial" w:cs="Arial"/>
        </w:rPr>
        <w:t>obciążają</w:t>
      </w:r>
      <w:r w:rsidR="00E3511C" w:rsidRPr="00A62E29">
        <w:rPr>
          <w:rFonts w:ascii="Arial" w:eastAsia="Arial" w:hAnsi="Arial" w:cs="Arial"/>
        </w:rPr>
        <w:t xml:space="preserve"> </w:t>
      </w:r>
      <w:r w:rsidR="00E3511C" w:rsidRPr="00A62E29">
        <w:rPr>
          <w:rFonts w:ascii="Arial" w:hAnsi="Arial" w:cs="Arial"/>
        </w:rPr>
        <w:t>następujące</w:t>
      </w:r>
      <w:r w:rsidR="00E3511C" w:rsidRPr="00A62E29">
        <w:rPr>
          <w:rFonts w:ascii="Arial" w:eastAsia="Arial" w:hAnsi="Arial" w:cs="Arial"/>
        </w:rPr>
        <w:t xml:space="preserve"> </w:t>
      </w:r>
      <w:r w:rsidR="00E3511C" w:rsidRPr="00A62E29">
        <w:rPr>
          <w:rFonts w:ascii="Arial" w:hAnsi="Arial" w:cs="Arial"/>
        </w:rPr>
        <w:t>obowiązki</w:t>
      </w:r>
      <w:r w:rsidR="00E3511C" w:rsidRPr="00A62E29">
        <w:rPr>
          <w:rFonts w:ascii="Arial" w:eastAsia="Arial" w:hAnsi="Arial" w:cs="Arial"/>
        </w:rPr>
        <w:t xml:space="preserve"> </w:t>
      </w:r>
      <w:r w:rsidR="00E3511C" w:rsidRPr="00A62E29">
        <w:rPr>
          <w:rFonts w:ascii="Arial" w:hAnsi="Arial" w:cs="Arial"/>
        </w:rPr>
        <w:t>szczegółowe:</w:t>
      </w:r>
    </w:p>
    <w:p w:rsidR="00E3511C" w:rsidRPr="00A62E29" w:rsidRDefault="00E3511C" w:rsidP="006577C2">
      <w:pPr>
        <w:numPr>
          <w:ilvl w:val="0"/>
          <w:numId w:val="2"/>
        </w:numPr>
        <w:spacing w:after="120" w:line="276" w:lineRule="auto"/>
        <w:jc w:val="both"/>
        <w:rPr>
          <w:rFonts w:ascii="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terminie</w:t>
      </w:r>
      <w:r w:rsidRPr="00A62E29">
        <w:rPr>
          <w:rFonts w:ascii="Arial" w:eastAsia="Arial" w:hAnsi="Arial" w:cs="Arial"/>
        </w:rPr>
        <w:t xml:space="preserve"> </w:t>
      </w:r>
      <w:r w:rsidRPr="00A62E29">
        <w:rPr>
          <w:rFonts w:ascii="Arial" w:hAnsi="Arial" w:cs="Arial"/>
        </w:rPr>
        <w:t>7</w:t>
      </w:r>
      <w:r w:rsidRPr="00A62E29">
        <w:rPr>
          <w:rFonts w:ascii="Arial" w:eastAsia="Arial" w:hAnsi="Arial" w:cs="Arial"/>
        </w:rPr>
        <w:t xml:space="preserve"> </w:t>
      </w:r>
      <w:r w:rsidRPr="00A62E29">
        <w:rPr>
          <w:rFonts w:ascii="Arial" w:hAnsi="Arial" w:cs="Arial"/>
        </w:rPr>
        <w:t>dni</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daty</w:t>
      </w:r>
      <w:r w:rsidRPr="00A62E29">
        <w:rPr>
          <w:rFonts w:ascii="Arial" w:eastAsia="Arial" w:hAnsi="Arial" w:cs="Arial"/>
        </w:rPr>
        <w:t xml:space="preserve"> </w:t>
      </w:r>
      <w:r w:rsidRPr="00A62E29">
        <w:rPr>
          <w:rFonts w:ascii="Arial" w:hAnsi="Arial" w:cs="Arial"/>
        </w:rPr>
        <w:t>odstąpienia</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Wykonawca</w:t>
      </w:r>
      <w:r w:rsidRPr="00A62E29">
        <w:rPr>
          <w:rFonts w:ascii="Arial" w:eastAsia="Arial" w:hAnsi="Arial" w:cs="Arial"/>
        </w:rPr>
        <w:t xml:space="preserve"> </w:t>
      </w:r>
      <w:r w:rsidRPr="00A62E29">
        <w:rPr>
          <w:rFonts w:ascii="Arial" w:hAnsi="Arial" w:cs="Arial"/>
        </w:rPr>
        <w:t>przy</w:t>
      </w:r>
      <w:r w:rsidRPr="00A62E29">
        <w:rPr>
          <w:rFonts w:ascii="Arial" w:eastAsia="Arial" w:hAnsi="Arial" w:cs="Arial"/>
        </w:rPr>
        <w:t xml:space="preserve"> </w:t>
      </w:r>
      <w:r w:rsidRPr="00A62E29">
        <w:rPr>
          <w:rFonts w:ascii="Arial" w:hAnsi="Arial" w:cs="Arial"/>
        </w:rPr>
        <w:t>udziale</w:t>
      </w:r>
      <w:r w:rsidRPr="00A62E29">
        <w:rPr>
          <w:rFonts w:ascii="Arial" w:eastAsia="Arial" w:hAnsi="Arial" w:cs="Arial"/>
        </w:rPr>
        <w:t xml:space="preserve"> </w:t>
      </w:r>
      <w:r w:rsidRPr="00A62E29">
        <w:rPr>
          <w:rFonts w:ascii="Arial" w:hAnsi="Arial" w:cs="Arial"/>
        </w:rPr>
        <w:t>Zamawiającego</w:t>
      </w:r>
      <w:r w:rsidRPr="00A62E29">
        <w:rPr>
          <w:rFonts w:ascii="Arial" w:eastAsia="Arial" w:hAnsi="Arial" w:cs="Arial"/>
        </w:rPr>
        <w:t xml:space="preserve"> </w:t>
      </w:r>
      <w:r w:rsidRPr="00A62E29">
        <w:rPr>
          <w:rFonts w:ascii="Arial" w:hAnsi="Arial" w:cs="Arial"/>
        </w:rPr>
        <w:t>sporządzi</w:t>
      </w:r>
      <w:r w:rsidRPr="00A62E29">
        <w:rPr>
          <w:rFonts w:ascii="Arial" w:eastAsia="Arial" w:hAnsi="Arial" w:cs="Arial"/>
        </w:rPr>
        <w:t xml:space="preserve"> </w:t>
      </w:r>
      <w:r w:rsidRPr="00A62E29">
        <w:rPr>
          <w:rFonts w:ascii="Arial" w:hAnsi="Arial" w:cs="Arial"/>
        </w:rPr>
        <w:t>szczegółowy</w:t>
      </w:r>
      <w:r w:rsidRPr="00A62E29">
        <w:rPr>
          <w:rFonts w:ascii="Arial" w:eastAsia="Arial" w:hAnsi="Arial" w:cs="Arial"/>
        </w:rPr>
        <w:t xml:space="preserve"> </w:t>
      </w:r>
      <w:r w:rsidRPr="00A62E29">
        <w:rPr>
          <w:rFonts w:ascii="Arial" w:hAnsi="Arial" w:cs="Arial"/>
        </w:rPr>
        <w:t>protokół</w:t>
      </w:r>
      <w:r w:rsidRPr="00A62E29">
        <w:rPr>
          <w:rFonts w:ascii="Arial" w:eastAsia="Arial" w:hAnsi="Arial" w:cs="Arial"/>
        </w:rPr>
        <w:t xml:space="preserve"> </w:t>
      </w:r>
      <w:r w:rsidRPr="00A62E29">
        <w:rPr>
          <w:rFonts w:ascii="Arial" w:hAnsi="Arial" w:cs="Arial"/>
        </w:rPr>
        <w:t>inwentaryzacji</w:t>
      </w:r>
      <w:r w:rsidRPr="00A62E29">
        <w:rPr>
          <w:rFonts w:ascii="Arial" w:eastAsia="Arial" w:hAnsi="Arial" w:cs="Arial"/>
        </w:rPr>
        <w:t xml:space="preserve"> </w:t>
      </w:r>
      <w:r w:rsidRPr="00A62E29">
        <w:rPr>
          <w:rFonts w:ascii="Arial" w:hAnsi="Arial" w:cs="Arial"/>
        </w:rPr>
        <w:t>robót</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toku</w:t>
      </w:r>
      <w:r w:rsidRPr="00A62E29">
        <w:rPr>
          <w:rFonts w:ascii="Arial" w:eastAsia="Arial" w:hAnsi="Arial" w:cs="Arial"/>
        </w:rPr>
        <w:t xml:space="preserve"> </w:t>
      </w:r>
      <w:r w:rsidRPr="00A62E29">
        <w:rPr>
          <w:rFonts w:ascii="Arial" w:hAnsi="Arial" w:cs="Arial"/>
        </w:rPr>
        <w:t>wg</w:t>
      </w:r>
      <w:r w:rsidRPr="00A62E29">
        <w:rPr>
          <w:rFonts w:ascii="Arial" w:eastAsia="Arial" w:hAnsi="Arial" w:cs="Arial"/>
        </w:rPr>
        <w:t xml:space="preserve"> </w:t>
      </w:r>
      <w:r w:rsidRPr="00A62E29">
        <w:rPr>
          <w:rFonts w:ascii="Arial" w:hAnsi="Arial" w:cs="Arial"/>
        </w:rPr>
        <w:t>stanu</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dzień</w:t>
      </w:r>
      <w:r w:rsidRPr="00A62E29">
        <w:rPr>
          <w:rFonts w:ascii="Arial" w:eastAsia="Arial" w:hAnsi="Arial" w:cs="Arial"/>
        </w:rPr>
        <w:t xml:space="preserve"> </w:t>
      </w:r>
      <w:r w:rsidRPr="00A62E29">
        <w:rPr>
          <w:rFonts w:ascii="Arial" w:hAnsi="Arial" w:cs="Arial"/>
        </w:rPr>
        <w:t>odstąpienia,</w:t>
      </w:r>
    </w:p>
    <w:p w:rsidR="00E3511C" w:rsidRPr="00A62E29" w:rsidRDefault="00E3511C" w:rsidP="006577C2">
      <w:pPr>
        <w:numPr>
          <w:ilvl w:val="0"/>
          <w:numId w:val="2"/>
        </w:numPr>
        <w:spacing w:after="120" w:line="276" w:lineRule="auto"/>
        <w:jc w:val="both"/>
        <w:rPr>
          <w:rFonts w:ascii="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zabezpieczy</w:t>
      </w:r>
      <w:r w:rsidRPr="00A62E29">
        <w:rPr>
          <w:rFonts w:ascii="Arial" w:eastAsia="Arial" w:hAnsi="Arial" w:cs="Arial"/>
        </w:rPr>
        <w:t xml:space="preserve"> </w:t>
      </w:r>
      <w:r w:rsidRPr="00A62E29">
        <w:rPr>
          <w:rFonts w:ascii="Arial" w:hAnsi="Arial" w:cs="Arial"/>
        </w:rPr>
        <w:t>przerwane</w:t>
      </w:r>
      <w:r w:rsidRPr="00A62E29">
        <w:rPr>
          <w:rFonts w:ascii="Arial" w:eastAsia="Arial" w:hAnsi="Arial" w:cs="Arial"/>
        </w:rPr>
        <w:t xml:space="preserve"> </w:t>
      </w:r>
      <w:r w:rsidRPr="00A62E29">
        <w:rPr>
          <w:rFonts w:ascii="Arial" w:hAnsi="Arial" w:cs="Arial"/>
        </w:rPr>
        <w:t>roboty</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zakresie</w:t>
      </w:r>
      <w:r w:rsidRPr="00A62E29">
        <w:rPr>
          <w:rFonts w:ascii="Arial" w:eastAsia="Arial" w:hAnsi="Arial" w:cs="Arial"/>
        </w:rPr>
        <w:t xml:space="preserve"> </w:t>
      </w:r>
      <w:r w:rsidRPr="00A62E29">
        <w:rPr>
          <w:rFonts w:ascii="Arial" w:hAnsi="Arial" w:cs="Arial"/>
        </w:rPr>
        <w:t>obustronnie</w:t>
      </w:r>
      <w:r w:rsidRPr="00A62E29">
        <w:rPr>
          <w:rFonts w:ascii="Arial" w:eastAsia="Arial" w:hAnsi="Arial" w:cs="Arial"/>
        </w:rPr>
        <w:t xml:space="preserve"> </w:t>
      </w:r>
      <w:r w:rsidRPr="00A62E29">
        <w:rPr>
          <w:rFonts w:ascii="Arial" w:hAnsi="Arial" w:cs="Arial"/>
        </w:rPr>
        <w:t>uzgodnionym</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koszt</w:t>
      </w:r>
      <w:r w:rsidRPr="00A62E29">
        <w:rPr>
          <w:rFonts w:ascii="Arial" w:eastAsia="Arial" w:hAnsi="Arial" w:cs="Arial"/>
        </w:rPr>
        <w:t xml:space="preserve"> </w:t>
      </w:r>
      <w:r w:rsidRPr="00A62E29">
        <w:rPr>
          <w:rFonts w:ascii="Arial" w:hAnsi="Arial" w:cs="Arial"/>
        </w:rPr>
        <w:t>tej</w:t>
      </w:r>
      <w:r w:rsidRPr="00A62E29">
        <w:rPr>
          <w:rFonts w:ascii="Arial" w:eastAsia="Arial" w:hAnsi="Arial" w:cs="Arial"/>
        </w:rPr>
        <w:t xml:space="preserve"> </w:t>
      </w:r>
      <w:r w:rsidRPr="00A62E29">
        <w:rPr>
          <w:rFonts w:ascii="Arial" w:hAnsi="Arial" w:cs="Arial"/>
        </w:rPr>
        <w:t>strony</w:t>
      </w:r>
      <w:r w:rsidR="002B5293" w:rsidRPr="00A62E29">
        <w:rPr>
          <w:rFonts w:ascii="Arial" w:hAnsi="Arial" w:cs="Arial"/>
        </w:rPr>
        <w:t>,</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winy</w:t>
      </w:r>
      <w:r w:rsidRPr="00A62E29">
        <w:rPr>
          <w:rFonts w:ascii="Arial" w:eastAsia="Arial" w:hAnsi="Arial" w:cs="Arial"/>
        </w:rPr>
        <w:t xml:space="preserve"> </w:t>
      </w:r>
      <w:r w:rsidRPr="00A62E29">
        <w:rPr>
          <w:rFonts w:ascii="Arial" w:hAnsi="Arial" w:cs="Arial"/>
        </w:rPr>
        <w:t>której</w:t>
      </w:r>
      <w:r w:rsidRPr="00A62E29">
        <w:rPr>
          <w:rFonts w:ascii="Arial" w:eastAsia="Arial" w:hAnsi="Arial" w:cs="Arial"/>
        </w:rPr>
        <w:t xml:space="preserve"> </w:t>
      </w:r>
      <w:r w:rsidRPr="00A62E29">
        <w:rPr>
          <w:rFonts w:ascii="Arial" w:hAnsi="Arial" w:cs="Arial"/>
        </w:rPr>
        <w:t>odstąpiono</w:t>
      </w:r>
      <w:r w:rsidRPr="00A62E29">
        <w:rPr>
          <w:rFonts w:ascii="Arial" w:eastAsia="Arial" w:hAnsi="Arial" w:cs="Arial"/>
        </w:rPr>
        <w:t xml:space="preserve"> </w:t>
      </w:r>
      <w:r w:rsidRPr="00A62E29">
        <w:rPr>
          <w:rFonts w:ascii="Arial" w:hAnsi="Arial" w:cs="Arial"/>
        </w:rPr>
        <w:t>od</w:t>
      </w:r>
      <w:r w:rsidRPr="00A62E29">
        <w:rPr>
          <w:rFonts w:ascii="Arial" w:eastAsia="Arial" w:hAnsi="Arial" w:cs="Arial"/>
        </w:rPr>
        <w:t xml:space="preserve"> </w:t>
      </w:r>
      <w:r w:rsidRPr="00A62E29">
        <w:rPr>
          <w:rFonts w:ascii="Arial" w:hAnsi="Arial" w:cs="Arial"/>
        </w:rPr>
        <w:t>umowy.</w:t>
      </w:r>
    </w:p>
    <w:p w:rsidR="00E3511C" w:rsidRPr="00A62E29" w:rsidRDefault="00E3511C" w:rsidP="002107CB">
      <w:pPr>
        <w:spacing w:line="276" w:lineRule="auto"/>
        <w:jc w:val="center"/>
        <w:rPr>
          <w:rFonts w:ascii="Arial" w:hAnsi="Arial" w:cs="Arial"/>
          <w:b/>
        </w:rPr>
      </w:pPr>
    </w:p>
    <w:p w:rsidR="00E3511C" w:rsidRPr="00A62E29" w:rsidRDefault="00E3511C" w:rsidP="002107CB">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00E4031C" w:rsidRPr="00A62E29">
        <w:rPr>
          <w:rFonts w:ascii="Arial" w:hAnsi="Arial" w:cs="Arial"/>
          <w:b/>
        </w:rPr>
        <w:t>1</w:t>
      </w:r>
      <w:r w:rsidR="009C5337" w:rsidRPr="00A62E29">
        <w:rPr>
          <w:rFonts w:ascii="Arial" w:hAnsi="Arial" w:cs="Arial"/>
          <w:b/>
        </w:rPr>
        <w:t>8</w:t>
      </w:r>
    </w:p>
    <w:p w:rsidR="00C76766" w:rsidRPr="00A62E29" w:rsidRDefault="00C76766" w:rsidP="002107CB">
      <w:pPr>
        <w:spacing w:line="276" w:lineRule="auto"/>
        <w:jc w:val="center"/>
        <w:rPr>
          <w:rFonts w:ascii="Arial" w:hAnsi="Arial" w:cs="Arial"/>
          <w:b/>
        </w:rPr>
      </w:pPr>
    </w:p>
    <w:p w:rsidR="008C631B" w:rsidRPr="00A62E29" w:rsidRDefault="008C631B" w:rsidP="002B5293">
      <w:pPr>
        <w:pStyle w:val="Akapitzlist1"/>
        <w:widowControl w:val="0"/>
        <w:numPr>
          <w:ilvl w:val="0"/>
          <w:numId w:val="3"/>
        </w:numPr>
        <w:autoSpaceDE w:val="0"/>
        <w:autoSpaceDN w:val="0"/>
        <w:adjustRightInd w:val="0"/>
        <w:spacing w:after="120"/>
        <w:contextualSpacing w:val="0"/>
        <w:jc w:val="both"/>
        <w:rPr>
          <w:rFonts w:ascii="Arial" w:eastAsia="SimSun" w:hAnsi="Arial" w:cs="Arial"/>
          <w:sz w:val="20"/>
          <w:szCs w:val="20"/>
        </w:rPr>
      </w:pPr>
      <w:r w:rsidRPr="00A62E29">
        <w:rPr>
          <w:rFonts w:ascii="Arial" w:eastAsia="SimSun" w:hAnsi="Arial" w:cs="Arial"/>
          <w:sz w:val="20"/>
          <w:szCs w:val="20"/>
        </w:rPr>
        <w:t xml:space="preserve">Zamawiający oświadcza, iż przewiduje możliwość istotnych zmian Umowy w stosunku do treści oferty, na podstawie której dokonano wyboru Wykonawcy, w przypadku wystąpienia co najmniej jednej z wymienionych poniżej okoliczności oraz określa warunki tych zmian: </w:t>
      </w:r>
    </w:p>
    <w:p w:rsidR="008C631B" w:rsidRPr="00A62E29" w:rsidRDefault="008C631B" w:rsidP="00B92963">
      <w:pPr>
        <w:pStyle w:val="Akapitzlist1"/>
        <w:widowControl w:val="0"/>
        <w:numPr>
          <w:ilvl w:val="0"/>
          <w:numId w:val="5"/>
        </w:numPr>
        <w:autoSpaceDE w:val="0"/>
        <w:autoSpaceDN w:val="0"/>
        <w:adjustRightInd w:val="0"/>
        <w:spacing w:after="120"/>
        <w:ind w:left="697" w:hanging="357"/>
        <w:contextualSpacing w:val="0"/>
        <w:jc w:val="both"/>
        <w:rPr>
          <w:rFonts w:ascii="Arial" w:eastAsia="SimSun" w:hAnsi="Arial" w:cs="Arial"/>
          <w:sz w:val="20"/>
          <w:szCs w:val="20"/>
        </w:rPr>
      </w:pPr>
      <w:r w:rsidRPr="00A62E29">
        <w:rPr>
          <w:rFonts w:ascii="Arial" w:eastAsia="SimSun" w:hAnsi="Arial" w:cs="Arial"/>
          <w:sz w:val="20"/>
          <w:szCs w:val="20"/>
        </w:rPr>
        <w:t xml:space="preserve">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w:t>
      </w:r>
      <w:r w:rsidR="00F82354" w:rsidRPr="00A62E29">
        <w:rPr>
          <w:rFonts w:ascii="Arial" w:eastAsia="SimSun" w:hAnsi="Arial" w:cs="Arial"/>
          <w:sz w:val="20"/>
          <w:szCs w:val="20"/>
        </w:rPr>
        <w:t>10</w:t>
      </w:r>
      <w:r w:rsidRPr="00A62E29">
        <w:rPr>
          <w:rFonts w:ascii="Arial" w:eastAsia="SimSun" w:hAnsi="Arial" w:cs="Arial"/>
          <w:sz w:val="20"/>
          <w:szCs w:val="20"/>
        </w:rPr>
        <w:t xml:space="preserve"> Umowy, o kwotę równą różnicy w kwocie podatku, jednakże wyłącznie co do części wynagrodzenia za roboty, których do dnia zmiany stawki podatku VAT jeszcze nie wykonano.</w:t>
      </w:r>
    </w:p>
    <w:p w:rsidR="00B8375B" w:rsidRPr="00A62E29" w:rsidRDefault="008C631B" w:rsidP="00B92963">
      <w:pPr>
        <w:pStyle w:val="Akapitzlist1"/>
        <w:widowControl w:val="0"/>
        <w:numPr>
          <w:ilvl w:val="0"/>
          <w:numId w:val="5"/>
        </w:numPr>
        <w:autoSpaceDE w:val="0"/>
        <w:autoSpaceDN w:val="0"/>
        <w:adjustRightInd w:val="0"/>
        <w:spacing w:after="120"/>
        <w:ind w:left="697" w:hanging="357"/>
        <w:contextualSpacing w:val="0"/>
        <w:jc w:val="both"/>
        <w:rPr>
          <w:rFonts w:ascii="Arial" w:eastAsia="SimSun" w:hAnsi="Arial" w:cs="Arial"/>
          <w:sz w:val="20"/>
          <w:szCs w:val="20"/>
        </w:rPr>
      </w:pPr>
      <w:r w:rsidRPr="00A62E29">
        <w:rPr>
          <w:rFonts w:ascii="Arial" w:eastAsia="SimSun" w:hAnsi="Arial" w:cs="Arial"/>
          <w:sz w:val="20"/>
          <w:szCs w:val="20"/>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w:t>
      </w:r>
      <w:r w:rsidR="00F82354" w:rsidRPr="00A62E29">
        <w:rPr>
          <w:rFonts w:ascii="Arial" w:eastAsia="SimSun" w:hAnsi="Arial" w:cs="Arial"/>
          <w:sz w:val="20"/>
          <w:szCs w:val="20"/>
        </w:rPr>
        <w:t>10</w:t>
      </w:r>
      <w:r w:rsidRPr="00A62E29">
        <w:rPr>
          <w:rFonts w:ascii="Arial" w:eastAsia="SimSun" w:hAnsi="Arial" w:cs="Arial"/>
          <w:sz w:val="20"/>
          <w:szCs w:val="20"/>
        </w:rPr>
        <w:t xml:space="preserve"> Umowy, lub terminu zakończenia realizacji przedmiotu</w:t>
      </w:r>
      <w:r w:rsidR="002B5293" w:rsidRPr="00A62E29">
        <w:rPr>
          <w:rFonts w:ascii="Arial" w:eastAsia="SimSun" w:hAnsi="Arial" w:cs="Arial"/>
          <w:sz w:val="20"/>
          <w:szCs w:val="20"/>
        </w:rPr>
        <w:t xml:space="preserve"> Umowy, określonego w § 2 </w:t>
      </w:r>
      <w:r w:rsidRPr="00A62E29">
        <w:rPr>
          <w:rFonts w:ascii="Arial" w:eastAsia="SimSun" w:hAnsi="Arial" w:cs="Arial"/>
          <w:sz w:val="20"/>
          <w:szCs w:val="20"/>
        </w:rPr>
        <w:t xml:space="preserve"> Umowy.  </w:t>
      </w:r>
    </w:p>
    <w:p w:rsidR="00B8375B" w:rsidRPr="00A62E29" w:rsidRDefault="00B8375B" w:rsidP="00B92963">
      <w:pPr>
        <w:pStyle w:val="Akapitzlist1"/>
        <w:widowControl w:val="0"/>
        <w:numPr>
          <w:ilvl w:val="0"/>
          <w:numId w:val="5"/>
        </w:numPr>
        <w:autoSpaceDE w:val="0"/>
        <w:autoSpaceDN w:val="0"/>
        <w:adjustRightInd w:val="0"/>
        <w:spacing w:after="120"/>
        <w:ind w:left="697" w:hanging="357"/>
        <w:contextualSpacing w:val="0"/>
        <w:jc w:val="both"/>
        <w:rPr>
          <w:rFonts w:ascii="Arial" w:eastAsia="SimSun" w:hAnsi="Arial" w:cs="Arial"/>
          <w:sz w:val="20"/>
          <w:szCs w:val="20"/>
        </w:rPr>
      </w:pPr>
      <w:r w:rsidRPr="00A62E29">
        <w:rPr>
          <w:rFonts w:ascii="Arial" w:eastAsia="SimSun" w:hAnsi="Arial" w:cs="Arial"/>
          <w:sz w:val="20"/>
          <w:szCs w:val="20"/>
        </w:rPr>
        <w:t>W przypadku zmiany wysokości minimalnego wynagrodzenia za pracę albo minimalnej stawki godzinowej, ustalonych na podstawie przepisów ustawy z dnia 10 października 2002r. (z poźń. zm.) o minimalnym wynagrodzeniu za pracę  i/lub zasad podlegania ubezpieczeniom społecznym lub ubezpieczeniu zdrowotnemu lub wysokości składki na ubezpieczenie społeczne lub zdrowotne. W takim przypadku Zamawiający dopuszcza możliwość zmiany wysokości wynagrodz</w:t>
      </w:r>
      <w:r w:rsidR="00F82354" w:rsidRPr="00A62E29">
        <w:rPr>
          <w:rFonts w:ascii="Arial" w:eastAsia="SimSun" w:hAnsi="Arial" w:cs="Arial"/>
          <w:sz w:val="20"/>
          <w:szCs w:val="20"/>
        </w:rPr>
        <w:t>enia, określonego w § 10</w:t>
      </w:r>
      <w:r w:rsidRPr="00A62E29">
        <w:rPr>
          <w:rFonts w:ascii="Arial" w:eastAsia="SimSun" w:hAnsi="Arial" w:cs="Arial"/>
          <w:sz w:val="20"/>
          <w:szCs w:val="20"/>
        </w:rPr>
        <w:t xml:space="preserve"> Umowy, o współczynnik wzrostu kosztów pracy i/lub ubezpieczenia po odpowiednim udokumentowaniu - kalkulacji kosztów (pracy, ubezpieczenia).</w:t>
      </w:r>
    </w:p>
    <w:p w:rsidR="008C631B" w:rsidRPr="00A62E29" w:rsidRDefault="008C631B" w:rsidP="00B92963">
      <w:pPr>
        <w:pStyle w:val="Akapitzlist"/>
        <w:numPr>
          <w:ilvl w:val="0"/>
          <w:numId w:val="5"/>
        </w:numPr>
        <w:tabs>
          <w:tab w:val="clear" w:pos="360"/>
          <w:tab w:val="num" w:pos="700"/>
        </w:tabs>
        <w:suppressAutoHyphens w:val="0"/>
        <w:spacing w:after="120" w:line="276" w:lineRule="auto"/>
        <w:ind w:left="700"/>
        <w:contextualSpacing w:val="0"/>
        <w:jc w:val="both"/>
        <w:rPr>
          <w:rFonts w:ascii="Arial" w:hAnsi="Arial" w:cs="Arial"/>
          <w:lang w:eastAsia="pl-PL"/>
        </w:rPr>
      </w:pPr>
      <w:r w:rsidRPr="00A62E29">
        <w:rPr>
          <w:rFonts w:ascii="Arial" w:hAnsi="Arial" w:cs="Arial"/>
          <w:lang w:eastAsia="pl-PL"/>
        </w:rPr>
        <w:t>Możliwość Zmiany terminu realizacji umowy w przypadku wystąpienia którejkolwiek z okolicznoś</w:t>
      </w:r>
      <w:r w:rsidR="00F82354" w:rsidRPr="00A62E29">
        <w:rPr>
          <w:rFonts w:ascii="Arial" w:hAnsi="Arial" w:cs="Arial"/>
          <w:lang w:eastAsia="pl-PL"/>
        </w:rPr>
        <w:t>ci wymienionych w ppkt a-i</w:t>
      </w:r>
      <w:r w:rsidRPr="00A62E29">
        <w:rPr>
          <w:rFonts w:ascii="Arial" w:hAnsi="Arial" w:cs="Arial"/>
          <w:lang w:eastAsia="pl-PL"/>
        </w:rPr>
        <w:t>, termin wykonania umowy może ulec odpowiedniemu przedłużeniu o czas niezbędny do zakończenia wykonywania jej przedmiotu w sposób należyty, nie dłużej jednak niż okres trwania tych okoliczności tj.:</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 xml:space="preserve">wystąpienia nieprzewidzianych okoliczności uniemożliwiających realizację kontraktu w terminie poprzez wyjątkowo niesprzyjające warunki atmosferyczne, </w:t>
      </w:r>
      <w:r w:rsidR="00C1126F" w:rsidRPr="00A62E29">
        <w:rPr>
          <w:rFonts w:ascii="Arial" w:hAnsi="Arial" w:cs="Arial"/>
          <w:lang w:eastAsia="pl-PL"/>
        </w:rPr>
        <w:t xml:space="preserve">działanie </w:t>
      </w:r>
      <w:r w:rsidRPr="00A62E29">
        <w:rPr>
          <w:rFonts w:ascii="Arial" w:hAnsi="Arial" w:cs="Arial"/>
          <w:lang w:eastAsia="pl-PL"/>
        </w:rPr>
        <w:t>siły wyższej</w:t>
      </w:r>
      <w:r w:rsidR="00C1126F" w:rsidRPr="00A62E29">
        <w:rPr>
          <w:rFonts w:ascii="Arial" w:hAnsi="Arial" w:cs="Arial"/>
          <w:lang w:eastAsia="pl-PL"/>
        </w:rPr>
        <w:t>, pod pojęciem której rozumie się wszystkie zdarzenia zewnętrzne niemożliwe do przewidzenia i niemożliwe do zapobieżenia przez Stronę lub Strony umowy, a zaistniałe po zawarciu umowy,</w:t>
      </w:r>
      <w:r w:rsidRPr="00A62E29">
        <w:rPr>
          <w:rFonts w:ascii="Arial" w:hAnsi="Arial" w:cs="Arial"/>
          <w:lang w:eastAsia="pl-PL"/>
        </w:rPr>
        <w:t xml:space="preserve"> uniemożliwiającej prowadzenie robót, dokonywanie odbioru.</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 xml:space="preserve">zmiany będące następstwem okoliczności leżących po stronie zamawiającego: </w:t>
      </w:r>
    </w:p>
    <w:p w:rsidR="008C631B" w:rsidRPr="00A62E29" w:rsidRDefault="008C631B" w:rsidP="002B5293">
      <w:pPr>
        <w:suppressAutoHyphens w:val="0"/>
        <w:spacing w:after="120" w:line="276" w:lineRule="auto"/>
        <w:ind w:left="1460"/>
        <w:jc w:val="both"/>
        <w:rPr>
          <w:rFonts w:ascii="Arial" w:hAnsi="Arial" w:cs="Arial"/>
          <w:b/>
          <w:lang w:eastAsia="pl-PL"/>
        </w:rPr>
      </w:pPr>
      <w:r w:rsidRPr="00A62E29">
        <w:rPr>
          <w:rFonts w:ascii="Arial" w:hAnsi="Arial" w:cs="Arial"/>
          <w:lang w:eastAsia="pl-PL"/>
        </w:rPr>
        <w:t>-  wstrzymanie robót przez zamawiającego,</w:t>
      </w:r>
    </w:p>
    <w:p w:rsidR="008C631B" w:rsidRPr="00A62E29" w:rsidRDefault="008C631B" w:rsidP="002B5293">
      <w:pPr>
        <w:suppressAutoHyphens w:val="0"/>
        <w:spacing w:after="120" w:line="276" w:lineRule="auto"/>
        <w:ind w:left="1460"/>
        <w:jc w:val="both"/>
        <w:rPr>
          <w:rFonts w:ascii="Arial" w:hAnsi="Arial" w:cs="Arial"/>
          <w:b/>
          <w:lang w:eastAsia="pl-PL"/>
        </w:rPr>
      </w:pPr>
      <w:r w:rsidRPr="00A62E29">
        <w:rPr>
          <w:rFonts w:ascii="Arial" w:hAnsi="Arial" w:cs="Arial"/>
          <w:lang w:eastAsia="pl-PL"/>
        </w:rPr>
        <w:t>- konieczność usunięcia błędów lub wprowadzenia zmian w dokumentacji projektowej lub innych dokumentach budowy,</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 xml:space="preserve">będą miały miejsce uzasadnione zmiany w zakresie sposobu wykonania </w:t>
      </w:r>
    </w:p>
    <w:p w:rsidR="008C631B" w:rsidRPr="00A62E29" w:rsidRDefault="008C631B" w:rsidP="002B5293">
      <w:pPr>
        <w:suppressAutoHyphens w:val="0"/>
        <w:spacing w:after="120" w:line="276" w:lineRule="auto"/>
        <w:ind w:left="340"/>
        <w:jc w:val="both"/>
        <w:rPr>
          <w:rFonts w:ascii="Arial" w:hAnsi="Arial" w:cs="Arial"/>
          <w:lang w:eastAsia="pl-PL"/>
        </w:rPr>
      </w:pPr>
      <w:r w:rsidRPr="00A62E29">
        <w:rPr>
          <w:rFonts w:ascii="Arial" w:hAnsi="Arial" w:cs="Arial"/>
          <w:lang w:eastAsia="pl-PL"/>
        </w:rPr>
        <w:t xml:space="preserve">             - przedmiotu zamówienia proponowane przez Zamawiającego lub Wykonawcę,           </w:t>
      </w:r>
    </w:p>
    <w:p w:rsidR="008C631B" w:rsidRPr="00A62E29" w:rsidRDefault="008C631B" w:rsidP="002B5293">
      <w:pPr>
        <w:suppressAutoHyphens w:val="0"/>
        <w:spacing w:after="120" w:line="276" w:lineRule="auto"/>
        <w:ind w:left="340"/>
        <w:jc w:val="both"/>
        <w:rPr>
          <w:rFonts w:ascii="Arial" w:hAnsi="Arial" w:cs="Arial"/>
          <w:b/>
          <w:lang w:eastAsia="pl-PL"/>
        </w:rPr>
      </w:pPr>
      <w:r w:rsidRPr="00A62E29">
        <w:rPr>
          <w:rFonts w:ascii="Arial" w:hAnsi="Arial" w:cs="Arial"/>
          <w:lang w:eastAsia="pl-PL"/>
        </w:rPr>
        <w:t xml:space="preserve">             -  jeżeli zmiany te są korzystne dla Zamawiającego, </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zmiany będące następstwem działania organów administracji,</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 xml:space="preserve">jakiegokolwiek opóźnienia, utrudnienia lub przeszkód spowodowanych przez </w:t>
      </w:r>
      <w:r w:rsidR="00EC3B96" w:rsidRPr="00A62E29">
        <w:rPr>
          <w:rFonts w:ascii="Arial" w:hAnsi="Arial" w:cs="Arial"/>
          <w:lang w:eastAsia="pl-PL"/>
        </w:rPr>
        <w:t>/</w:t>
      </w:r>
      <w:r w:rsidRPr="00A62E29">
        <w:rPr>
          <w:rFonts w:ascii="Arial" w:hAnsi="Arial" w:cs="Arial"/>
          <w:lang w:eastAsia="pl-PL"/>
        </w:rPr>
        <w:t xml:space="preserve">lub dających się przypisać zamawiającemu lub innemu wykonawcy zatrudnionemu przez zamawiającego na terenie wykonywania prac budowlanych, </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 xml:space="preserve">działania osób trzecich, nie będących konsekwencją winy którejkolwiek ze stron, uniemożliwią wykonywanie prac, </w:t>
      </w:r>
    </w:p>
    <w:p w:rsidR="00F9053A" w:rsidRPr="00A62E29" w:rsidRDefault="00F9053A"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w przypadku konieczności wykonania robót zamiennych, w takim przypadku termin może zostać wydłużony o czas niezbędny do przeprowadzenia robót zamiennych;</w:t>
      </w:r>
    </w:p>
    <w:p w:rsidR="00F9053A" w:rsidRPr="00A62E29" w:rsidRDefault="00F9053A"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 xml:space="preserve">na skutek decyzji służb, inspekcji i straży, które spowodują przerwanie lub czasowe </w:t>
      </w:r>
      <w:r w:rsidR="00D8193A" w:rsidRPr="00A62E29">
        <w:rPr>
          <w:rFonts w:ascii="Arial" w:hAnsi="Arial" w:cs="Arial"/>
          <w:lang w:eastAsia="pl-PL"/>
        </w:rPr>
        <w:t>zawieszenie realizacji zamówienia, w takim przypadku termin realizacji umowy może zostać wydłużony o czas trwania zawieszenia realizacji</w:t>
      </w:r>
      <w:r w:rsidR="00B231C1" w:rsidRPr="00A62E29">
        <w:rPr>
          <w:rFonts w:ascii="Arial" w:hAnsi="Arial" w:cs="Arial"/>
          <w:lang w:eastAsia="pl-PL"/>
        </w:rPr>
        <w:t xml:space="preserve"> zamówienia.</w:t>
      </w:r>
      <w:r w:rsidR="00D8193A" w:rsidRPr="00A62E29">
        <w:rPr>
          <w:rFonts w:ascii="Arial" w:hAnsi="Arial" w:cs="Arial"/>
          <w:lang w:eastAsia="pl-PL"/>
        </w:rPr>
        <w:t xml:space="preserve"> </w:t>
      </w:r>
    </w:p>
    <w:p w:rsidR="008C631B" w:rsidRPr="00A62E29" w:rsidRDefault="008C631B" w:rsidP="00B92963">
      <w:pPr>
        <w:pStyle w:val="Akapitzlist"/>
        <w:numPr>
          <w:ilvl w:val="0"/>
          <w:numId w:val="6"/>
        </w:numPr>
        <w:suppressAutoHyphens w:val="0"/>
        <w:spacing w:after="120" w:line="276" w:lineRule="auto"/>
        <w:ind w:left="1060"/>
        <w:contextualSpacing w:val="0"/>
        <w:jc w:val="both"/>
        <w:rPr>
          <w:rFonts w:ascii="Arial" w:hAnsi="Arial" w:cs="Arial"/>
          <w:b/>
          <w:lang w:eastAsia="pl-PL"/>
        </w:rPr>
      </w:pPr>
      <w:r w:rsidRPr="00A62E29">
        <w:rPr>
          <w:rFonts w:ascii="Arial" w:hAnsi="Arial" w:cs="Arial"/>
          <w:lang w:eastAsia="pl-PL"/>
        </w:rPr>
        <w:t>inne przyczyny zewnętrzne niezależne od zamawiającego oraz wykonawcy skutkujące niemożnością prowadzenia prac.</w:t>
      </w:r>
    </w:p>
    <w:p w:rsidR="00646C49" w:rsidRPr="00A62E29" w:rsidRDefault="00646C49" w:rsidP="00B92963">
      <w:pPr>
        <w:pStyle w:val="Akapitzlist1"/>
        <w:widowControl w:val="0"/>
        <w:numPr>
          <w:ilvl w:val="0"/>
          <w:numId w:val="5"/>
        </w:numPr>
        <w:autoSpaceDE w:val="0"/>
        <w:autoSpaceDN w:val="0"/>
        <w:adjustRightInd w:val="0"/>
        <w:spacing w:after="120"/>
        <w:contextualSpacing w:val="0"/>
        <w:jc w:val="both"/>
        <w:rPr>
          <w:rFonts w:ascii="Arial" w:eastAsia="SimSun" w:hAnsi="Arial" w:cs="Arial"/>
          <w:sz w:val="20"/>
          <w:szCs w:val="20"/>
        </w:rPr>
      </w:pPr>
      <w:r w:rsidRPr="00A62E29">
        <w:rPr>
          <w:rFonts w:ascii="Arial" w:eastAsia="SimSun" w:hAnsi="Arial" w:cs="Arial"/>
          <w:sz w:val="20"/>
          <w:szCs w:val="20"/>
        </w:rPr>
        <w:t>Zamawiający dopuszcza możliwość wydłużenia terminu realizacji zamówienia w przypadku uzyskania zgody Instytucji Zarządzającej na wydłużenie terminu realizacji projektu.</w:t>
      </w:r>
    </w:p>
    <w:p w:rsidR="008C631B" w:rsidRPr="00A62E29" w:rsidRDefault="008C631B" w:rsidP="00B92963">
      <w:pPr>
        <w:pStyle w:val="Akapitzlist1"/>
        <w:numPr>
          <w:ilvl w:val="0"/>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 xml:space="preserve">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  </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przyspieszenie wykonania,</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obniżenie kosztu ponoszonego przez Zamawiającego na wykonanie, utrzymanie, lub użytkowanie,</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poprawę sprawności, wydajności wykonanych robót dla Zamawiającego,</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poprawę bezpieczeństwa realizacji robót budowlanych lub usprawnienia procesu budowy,</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poprawę bezpieczeństwa użytkowania,</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poprawę parametrów technicznych,</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zmianach mających wpływ na poprawę parametrów funkcjonalno-użytkowych,</w:t>
      </w:r>
    </w:p>
    <w:p w:rsidR="008C631B" w:rsidRPr="00A62E29" w:rsidRDefault="008C631B" w:rsidP="00B92963">
      <w:pPr>
        <w:pStyle w:val="Akapitzlist1"/>
        <w:numPr>
          <w:ilvl w:val="2"/>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aktualizacji rozwiązań z uwagi na postęp technologiczny lub zmiany obowiązujących przepisów,</w:t>
      </w:r>
    </w:p>
    <w:p w:rsidR="008C631B" w:rsidRPr="00A62E29" w:rsidRDefault="008C631B" w:rsidP="00B92963">
      <w:pPr>
        <w:pStyle w:val="Akapitzlist1"/>
        <w:numPr>
          <w:ilvl w:val="0"/>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 xml:space="preserve">Zamawiający dopuszcza możliwość zmiany sposobu wykonania przedmiotu Umowy, zmniejszenia zakresu przedmiotu Umowy lub zmianę wynagrodzenia określonego w § </w:t>
      </w:r>
      <w:r w:rsidR="00F82354" w:rsidRPr="00A62E29">
        <w:rPr>
          <w:rFonts w:ascii="Arial" w:eastAsia="SimSun" w:hAnsi="Arial" w:cs="Arial"/>
          <w:sz w:val="20"/>
          <w:szCs w:val="20"/>
        </w:rPr>
        <w:t>10</w:t>
      </w:r>
      <w:r w:rsidRPr="00A62E29">
        <w:rPr>
          <w:rFonts w:ascii="Arial" w:eastAsia="SimSun" w:hAnsi="Arial" w:cs="Arial"/>
          <w:sz w:val="20"/>
          <w:szCs w:val="20"/>
        </w:rPr>
        <w:t xml:space="preserve">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  </w:t>
      </w:r>
    </w:p>
    <w:p w:rsidR="008C631B" w:rsidRPr="00A62E29" w:rsidRDefault="008C631B" w:rsidP="00B92963">
      <w:pPr>
        <w:pStyle w:val="Akapitzlist1"/>
        <w:widowControl w:val="0"/>
        <w:numPr>
          <w:ilvl w:val="0"/>
          <w:numId w:val="5"/>
        </w:numPr>
        <w:autoSpaceDE w:val="0"/>
        <w:autoSpaceDN w:val="0"/>
        <w:adjustRightInd w:val="0"/>
        <w:spacing w:after="120"/>
        <w:contextualSpacing w:val="0"/>
        <w:jc w:val="both"/>
        <w:rPr>
          <w:rFonts w:ascii="Arial" w:eastAsia="SimSun" w:hAnsi="Arial" w:cs="Arial"/>
          <w:sz w:val="20"/>
          <w:szCs w:val="20"/>
        </w:rPr>
      </w:pPr>
      <w:r w:rsidRPr="00A62E29">
        <w:rPr>
          <w:rFonts w:ascii="Arial" w:eastAsia="SimSun" w:hAnsi="Arial" w:cs="Arial"/>
          <w:sz w:val="20"/>
          <w:szCs w:val="20"/>
        </w:rPr>
        <w:t>W przypadku konieczności zlecenia robót dodatkowych, Zamawiający dopuszcza zmianę wynagrodzenia określonego w</w:t>
      </w:r>
      <w:r w:rsidR="008576A3" w:rsidRPr="00A62E29">
        <w:rPr>
          <w:rFonts w:ascii="Arial" w:eastAsia="SimSun" w:hAnsi="Arial" w:cs="Arial"/>
          <w:sz w:val="20"/>
          <w:szCs w:val="20"/>
        </w:rPr>
        <w:t xml:space="preserve"> § </w:t>
      </w:r>
      <w:r w:rsidR="00F82354" w:rsidRPr="00A62E29">
        <w:rPr>
          <w:rFonts w:ascii="Arial" w:eastAsia="SimSun" w:hAnsi="Arial" w:cs="Arial"/>
          <w:sz w:val="20"/>
          <w:szCs w:val="20"/>
        </w:rPr>
        <w:t>10</w:t>
      </w:r>
      <w:r w:rsidRPr="00A62E29">
        <w:rPr>
          <w:rFonts w:ascii="Arial" w:eastAsia="SimSun" w:hAnsi="Arial" w:cs="Arial"/>
          <w:sz w:val="20"/>
          <w:szCs w:val="20"/>
        </w:rPr>
        <w:t xml:space="preserve"> Umowy i terminu zakończenia realizacji przedmiotu Umowy, określonego w § 2 Umowy, poprzez wydłużenie o okres niezbędny do dokończenia robót.  </w:t>
      </w:r>
    </w:p>
    <w:p w:rsidR="00EC3B96" w:rsidRPr="00A62E29" w:rsidRDefault="00EC3B96" w:rsidP="00B92963">
      <w:pPr>
        <w:pStyle w:val="Akapitzlist1"/>
        <w:widowControl w:val="0"/>
        <w:numPr>
          <w:ilvl w:val="0"/>
          <w:numId w:val="5"/>
        </w:numPr>
        <w:autoSpaceDE w:val="0"/>
        <w:autoSpaceDN w:val="0"/>
        <w:adjustRightInd w:val="0"/>
        <w:spacing w:after="120"/>
        <w:contextualSpacing w:val="0"/>
        <w:jc w:val="both"/>
        <w:rPr>
          <w:rFonts w:ascii="Arial" w:eastAsia="SimSun" w:hAnsi="Arial" w:cs="Arial"/>
          <w:sz w:val="20"/>
          <w:szCs w:val="20"/>
        </w:rPr>
      </w:pPr>
      <w:r w:rsidRPr="00A62E29">
        <w:rPr>
          <w:rFonts w:ascii="Arial" w:eastAsia="SimSun" w:hAnsi="Arial" w:cs="Arial"/>
          <w:sz w:val="20"/>
          <w:szCs w:val="20"/>
        </w:rPr>
        <w:t>W przypadku uzgodnienia pomiędzy stronami skrócenia terminu realizacji przedmiotu Umowy, określonego w § 2 Umowy, Zamawiający dopuszcza zmianę skutkującą skróceniem terminu realizacji przedmiotu umowy o uzgodniony okres.</w:t>
      </w:r>
    </w:p>
    <w:p w:rsidR="008C631B" w:rsidRPr="00A62E29" w:rsidRDefault="008C631B" w:rsidP="00B92963">
      <w:pPr>
        <w:pStyle w:val="Akapitzlist1"/>
        <w:widowControl w:val="0"/>
        <w:numPr>
          <w:ilvl w:val="0"/>
          <w:numId w:val="5"/>
        </w:numPr>
        <w:autoSpaceDE w:val="0"/>
        <w:autoSpaceDN w:val="0"/>
        <w:adjustRightInd w:val="0"/>
        <w:spacing w:after="120"/>
        <w:contextualSpacing w:val="0"/>
        <w:jc w:val="both"/>
        <w:rPr>
          <w:rFonts w:ascii="Arial" w:eastAsia="SimSun" w:hAnsi="Arial" w:cs="Arial"/>
          <w:sz w:val="20"/>
          <w:szCs w:val="20"/>
        </w:rPr>
      </w:pPr>
      <w:r w:rsidRPr="00A62E29">
        <w:rPr>
          <w:rFonts w:ascii="Arial" w:eastAsia="SimSun" w:hAnsi="Arial" w:cs="Arial"/>
          <w:sz w:val="20"/>
          <w:szCs w:val="20"/>
        </w:rPr>
        <w:t xml:space="preserve">W przypadku, gdy w Umowie znajdują się oczywiste błędy pisarskie lub rachunkowe, Zamawiający dopuszcza zmiany postanowień Umowy, w których występują takie oczywiste błędy pisarskie lub rachunkowe.  </w:t>
      </w:r>
    </w:p>
    <w:p w:rsidR="008C631B" w:rsidRPr="00A62E29" w:rsidRDefault="008C631B" w:rsidP="00B92963">
      <w:pPr>
        <w:pStyle w:val="Akapitzlist1"/>
        <w:widowControl w:val="0"/>
        <w:numPr>
          <w:ilvl w:val="0"/>
          <w:numId w:val="5"/>
        </w:numPr>
        <w:autoSpaceDE w:val="0"/>
        <w:autoSpaceDN w:val="0"/>
        <w:adjustRightInd w:val="0"/>
        <w:spacing w:after="120"/>
        <w:contextualSpacing w:val="0"/>
        <w:jc w:val="both"/>
        <w:rPr>
          <w:rFonts w:ascii="Arial" w:eastAsia="SimSun" w:hAnsi="Arial" w:cs="Arial"/>
          <w:sz w:val="20"/>
          <w:szCs w:val="20"/>
        </w:rPr>
      </w:pPr>
      <w:r w:rsidRPr="00A62E29">
        <w:rPr>
          <w:rFonts w:ascii="Arial" w:eastAsia="SimSun" w:hAnsi="Arial" w:cs="Arial"/>
          <w:sz w:val="20"/>
          <w:szCs w:val="20"/>
        </w:rPr>
        <w:t xml:space="preserve">Zamawiający przewiduje możliwość dokonania zmian i uzupełnień nieistotnych Umowy (nie stanowiących zmian istotnych niniejszej umowy).  </w:t>
      </w:r>
    </w:p>
    <w:p w:rsidR="008C631B" w:rsidRPr="00A62E29" w:rsidRDefault="008C631B" w:rsidP="00B92963">
      <w:pPr>
        <w:pStyle w:val="Akapitzlist1"/>
        <w:numPr>
          <w:ilvl w:val="0"/>
          <w:numId w:val="5"/>
        </w:numPr>
        <w:spacing w:after="120"/>
        <w:contextualSpacing w:val="0"/>
        <w:jc w:val="both"/>
        <w:rPr>
          <w:rFonts w:ascii="Arial" w:eastAsia="SimSun" w:hAnsi="Arial" w:cs="Arial"/>
          <w:sz w:val="20"/>
          <w:szCs w:val="20"/>
        </w:rPr>
      </w:pPr>
      <w:r w:rsidRPr="00A62E29">
        <w:rPr>
          <w:rFonts w:ascii="Arial" w:eastAsia="SimSun" w:hAnsi="Arial" w:cs="Arial"/>
          <w:sz w:val="20"/>
          <w:szCs w:val="20"/>
        </w:rPr>
        <w:t xml:space="preserve">W przypadku zmiany kierownika budowy/robót (jedynie za uprzednią pisemną zgodą Zamawiającego) na wniosek Wykonawcy w przypadku: </w:t>
      </w:r>
    </w:p>
    <w:p w:rsidR="008C631B" w:rsidRPr="00A62E29" w:rsidRDefault="008C631B" w:rsidP="002B5293">
      <w:pPr>
        <w:pStyle w:val="Akapitzlist1"/>
        <w:spacing w:after="120"/>
        <w:ind w:left="360"/>
        <w:contextualSpacing w:val="0"/>
        <w:jc w:val="both"/>
        <w:rPr>
          <w:rFonts w:ascii="Arial" w:eastAsia="SimSun" w:hAnsi="Arial" w:cs="Arial"/>
          <w:sz w:val="20"/>
          <w:szCs w:val="20"/>
        </w:rPr>
      </w:pPr>
      <w:r w:rsidRPr="00A62E29">
        <w:rPr>
          <w:rFonts w:ascii="Arial" w:eastAsia="SimSun" w:hAnsi="Arial" w:cs="Arial"/>
          <w:sz w:val="20"/>
          <w:szCs w:val="20"/>
        </w:rPr>
        <w:t>- choroby lub innych zdarzeń losowych dotyczących kierownika budowy/robót,</w:t>
      </w:r>
    </w:p>
    <w:p w:rsidR="008C631B" w:rsidRPr="00A62E29" w:rsidRDefault="008C631B" w:rsidP="002B5293">
      <w:pPr>
        <w:pStyle w:val="Akapitzlist1"/>
        <w:spacing w:after="120"/>
        <w:ind w:left="360"/>
        <w:contextualSpacing w:val="0"/>
        <w:jc w:val="both"/>
        <w:rPr>
          <w:rFonts w:ascii="Arial" w:eastAsia="SimSun" w:hAnsi="Arial" w:cs="Arial"/>
          <w:sz w:val="20"/>
          <w:szCs w:val="20"/>
        </w:rPr>
      </w:pPr>
      <w:r w:rsidRPr="00A62E29">
        <w:rPr>
          <w:rFonts w:ascii="Arial" w:eastAsia="SimSun" w:hAnsi="Arial" w:cs="Arial"/>
          <w:sz w:val="20"/>
          <w:szCs w:val="20"/>
        </w:rPr>
        <w:t xml:space="preserve">- nie wywiązywania się kierownika budowy/robót z obowiązków wynikających z umowy, </w:t>
      </w:r>
    </w:p>
    <w:p w:rsidR="008C631B" w:rsidRPr="00A62E29" w:rsidRDefault="008C631B" w:rsidP="002B5293">
      <w:pPr>
        <w:pStyle w:val="Akapitzlist1"/>
        <w:spacing w:after="120"/>
        <w:ind w:left="360"/>
        <w:contextualSpacing w:val="0"/>
        <w:jc w:val="both"/>
        <w:rPr>
          <w:rFonts w:ascii="Arial" w:eastAsia="SimSun" w:hAnsi="Arial" w:cs="Arial"/>
          <w:sz w:val="20"/>
          <w:szCs w:val="20"/>
        </w:rPr>
      </w:pPr>
      <w:r w:rsidRPr="00A62E29">
        <w:rPr>
          <w:rFonts w:ascii="Arial" w:eastAsia="SimSun" w:hAnsi="Arial" w:cs="Arial"/>
          <w:sz w:val="20"/>
          <w:szCs w:val="20"/>
        </w:rPr>
        <w:t>- jeżeli zmiana kierownika budowy/robot stanie się konieczna z jakichkolwiek przyczyn niezależnych od Wykonawcy (np. rezygnacji).</w:t>
      </w:r>
    </w:p>
    <w:p w:rsidR="008C631B" w:rsidRPr="00A62E29" w:rsidRDefault="008C631B" w:rsidP="002B5293">
      <w:pPr>
        <w:pStyle w:val="Akapitzlist1"/>
        <w:widowControl w:val="0"/>
        <w:autoSpaceDE w:val="0"/>
        <w:autoSpaceDN w:val="0"/>
        <w:adjustRightInd w:val="0"/>
        <w:spacing w:after="120"/>
        <w:ind w:left="0"/>
        <w:contextualSpacing w:val="0"/>
        <w:jc w:val="both"/>
        <w:rPr>
          <w:rFonts w:ascii="Arial" w:eastAsia="SimSun" w:hAnsi="Arial" w:cs="Arial"/>
          <w:sz w:val="20"/>
          <w:szCs w:val="20"/>
        </w:rPr>
      </w:pPr>
      <w:r w:rsidRPr="00A62E29">
        <w:rPr>
          <w:rFonts w:ascii="Arial" w:eastAsia="SimSun" w:hAnsi="Arial" w:cs="Arial"/>
          <w:sz w:val="20"/>
          <w:szCs w:val="20"/>
        </w:rPr>
        <w:t>10) W przypadku zmian dotyczących podwykonawców</w:t>
      </w:r>
      <w:r w:rsidR="00B231C1" w:rsidRPr="00A62E29">
        <w:rPr>
          <w:rFonts w:ascii="Arial" w:eastAsia="SimSun" w:hAnsi="Arial" w:cs="Arial"/>
          <w:sz w:val="20"/>
          <w:szCs w:val="20"/>
        </w:rPr>
        <w:t>, dalszych podwykonawców, osób uczestniczących w realizacji zamówienia, osób, podmiotów udostepniających swoje zasoby, każdorazowo musza wypełnić wymagania zapisane w SIWZ, załącznikach, złożonej ofercie i zapisach ustawy Pzp oraz aktach wykonawczych.</w:t>
      </w:r>
      <w:r w:rsidRPr="00A62E29">
        <w:rPr>
          <w:rFonts w:ascii="Arial" w:eastAsia="SimSun" w:hAnsi="Arial" w:cs="Arial"/>
          <w:sz w:val="20"/>
          <w:szCs w:val="20"/>
        </w:rPr>
        <w:t xml:space="preserve"> </w:t>
      </w:r>
    </w:p>
    <w:p w:rsidR="008C631B" w:rsidRPr="00A62E29" w:rsidRDefault="008C631B" w:rsidP="00B92963">
      <w:pPr>
        <w:pStyle w:val="Akapitzlist1"/>
        <w:widowControl w:val="0"/>
        <w:numPr>
          <w:ilvl w:val="0"/>
          <w:numId w:val="7"/>
        </w:numPr>
        <w:autoSpaceDE w:val="0"/>
        <w:autoSpaceDN w:val="0"/>
        <w:adjustRightInd w:val="0"/>
        <w:spacing w:after="120"/>
        <w:contextualSpacing w:val="0"/>
        <w:jc w:val="both"/>
        <w:rPr>
          <w:rFonts w:ascii="Arial" w:hAnsi="Arial" w:cs="Arial"/>
          <w:sz w:val="20"/>
          <w:szCs w:val="20"/>
        </w:rPr>
      </w:pPr>
      <w:r w:rsidRPr="00A62E29">
        <w:rPr>
          <w:rFonts w:ascii="Arial" w:eastAsia="SimSun" w:hAnsi="Arial" w:cs="Arial"/>
          <w:sz w:val="20"/>
          <w:szCs w:val="20"/>
        </w:rPr>
        <w:t>Wszystkie postanowienia, o których mowa w ust. 1 stanowią katalog zmian, na które Zamawiający może wyrazić zgodę. Nie stanowią jednocześnie zobowiązania Zamawiającego do wyrażenia takiej zgody.</w:t>
      </w:r>
    </w:p>
    <w:p w:rsidR="005579B7" w:rsidRPr="00A62E29" w:rsidRDefault="005579B7" w:rsidP="00B92963">
      <w:pPr>
        <w:pStyle w:val="Akapitzlist"/>
        <w:numPr>
          <w:ilvl w:val="0"/>
          <w:numId w:val="7"/>
        </w:numPr>
        <w:spacing w:after="120" w:line="276" w:lineRule="auto"/>
        <w:contextualSpacing w:val="0"/>
        <w:jc w:val="both"/>
        <w:rPr>
          <w:rFonts w:ascii="Arial" w:hAnsi="Arial" w:cs="Arial"/>
        </w:rPr>
      </w:pPr>
      <w:r w:rsidRPr="00A62E29">
        <w:rPr>
          <w:rFonts w:ascii="Arial" w:hAnsi="Arial" w:cs="Arial"/>
        </w:rPr>
        <w:t>Wszelkie</w:t>
      </w:r>
      <w:r w:rsidRPr="00A62E29">
        <w:rPr>
          <w:rFonts w:ascii="Arial" w:eastAsia="Arial" w:hAnsi="Arial" w:cs="Arial"/>
        </w:rPr>
        <w:t xml:space="preserve"> </w:t>
      </w:r>
      <w:r w:rsidRPr="00A62E29">
        <w:rPr>
          <w:rFonts w:ascii="Arial" w:hAnsi="Arial" w:cs="Arial"/>
        </w:rPr>
        <w:t>zmiany</w:t>
      </w:r>
      <w:r w:rsidRPr="00A62E29">
        <w:rPr>
          <w:rFonts w:ascii="Arial" w:eastAsia="Arial" w:hAnsi="Arial" w:cs="Arial"/>
        </w:rPr>
        <w:t xml:space="preserve"> </w:t>
      </w:r>
      <w:r w:rsidRPr="00A62E29">
        <w:rPr>
          <w:rFonts w:ascii="Arial" w:hAnsi="Arial" w:cs="Arial"/>
        </w:rPr>
        <w:t>niniejszej</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mogą</w:t>
      </w:r>
      <w:r w:rsidRPr="00A62E29">
        <w:rPr>
          <w:rFonts w:ascii="Arial" w:eastAsia="Arial" w:hAnsi="Arial" w:cs="Arial"/>
        </w:rPr>
        <w:t xml:space="preserve"> </w:t>
      </w:r>
      <w:r w:rsidRPr="00A62E29">
        <w:rPr>
          <w:rFonts w:ascii="Arial" w:hAnsi="Arial" w:cs="Arial"/>
        </w:rPr>
        <w:t>być</w:t>
      </w:r>
      <w:r w:rsidRPr="00A62E29">
        <w:rPr>
          <w:rFonts w:ascii="Arial" w:eastAsia="Arial" w:hAnsi="Arial" w:cs="Arial"/>
        </w:rPr>
        <w:t xml:space="preserve"> </w:t>
      </w:r>
      <w:r w:rsidRPr="00A62E29">
        <w:rPr>
          <w:rFonts w:ascii="Arial" w:hAnsi="Arial" w:cs="Arial"/>
        </w:rPr>
        <w:t>dokonywane</w:t>
      </w:r>
      <w:r w:rsidRPr="00A62E29">
        <w:rPr>
          <w:rFonts w:ascii="Arial" w:eastAsia="Arial" w:hAnsi="Arial" w:cs="Arial"/>
        </w:rPr>
        <w:t xml:space="preserve"> </w:t>
      </w:r>
      <w:r w:rsidRPr="00A62E29">
        <w:rPr>
          <w:rFonts w:ascii="Arial" w:hAnsi="Arial" w:cs="Arial"/>
        </w:rPr>
        <w:t>na</w:t>
      </w:r>
      <w:r w:rsidRPr="00A62E29">
        <w:rPr>
          <w:rFonts w:ascii="Arial" w:eastAsia="Arial" w:hAnsi="Arial" w:cs="Arial"/>
        </w:rPr>
        <w:t xml:space="preserve"> </w:t>
      </w:r>
      <w:r w:rsidRPr="00A62E29">
        <w:rPr>
          <w:rFonts w:ascii="Arial" w:hAnsi="Arial" w:cs="Arial"/>
        </w:rPr>
        <w:t>podstawie</w:t>
      </w:r>
      <w:r w:rsidRPr="00A62E29">
        <w:rPr>
          <w:rFonts w:ascii="Arial" w:eastAsia="Arial" w:hAnsi="Arial" w:cs="Arial"/>
        </w:rPr>
        <w:t xml:space="preserve"> </w:t>
      </w:r>
      <w:r w:rsidRPr="00A62E29">
        <w:rPr>
          <w:rFonts w:ascii="Arial" w:hAnsi="Arial" w:cs="Arial"/>
        </w:rPr>
        <w:t>obustronnie</w:t>
      </w:r>
      <w:r w:rsidRPr="00A62E29">
        <w:rPr>
          <w:rFonts w:ascii="Arial" w:eastAsia="Arial" w:hAnsi="Arial" w:cs="Arial"/>
        </w:rPr>
        <w:t xml:space="preserve"> </w:t>
      </w:r>
      <w:r w:rsidRPr="00A62E29">
        <w:rPr>
          <w:rFonts w:ascii="Arial" w:hAnsi="Arial" w:cs="Arial"/>
        </w:rPr>
        <w:t>uzgodnionych</w:t>
      </w:r>
      <w:r w:rsidRPr="00A62E29">
        <w:rPr>
          <w:rFonts w:ascii="Arial" w:eastAsia="Arial" w:hAnsi="Arial" w:cs="Arial"/>
        </w:rPr>
        <w:t xml:space="preserve"> </w:t>
      </w:r>
      <w:r w:rsidRPr="00A62E29">
        <w:rPr>
          <w:rFonts w:ascii="Arial" w:hAnsi="Arial" w:cs="Arial"/>
        </w:rPr>
        <w:t>aneksów</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Umowy – w formie pisemnej pod rygorem nieważności.</w:t>
      </w:r>
    </w:p>
    <w:p w:rsidR="00E3511C" w:rsidRPr="00A62E29" w:rsidRDefault="00E3511C" w:rsidP="002107CB">
      <w:pPr>
        <w:spacing w:line="276" w:lineRule="auto"/>
        <w:jc w:val="center"/>
        <w:rPr>
          <w:rFonts w:ascii="Arial" w:hAnsi="Arial" w:cs="Arial"/>
          <w:b/>
        </w:rPr>
      </w:pPr>
    </w:p>
    <w:p w:rsidR="00402711" w:rsidRPr="00A62E29" w:rsidRDefault="00402711" w:rsidP="00402711">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19</w:t>
      </w:r>
    </w:p>
    <w:p w:rsidR="00AB7017" w:rsidRPr="00A62E29" w:rsidRDefault="00AB7017" w:rsidP="002107CB">
      <w:pPr>
        <w:spacing w:line="276" w:lineRule="auto"/>
        <w:jc w:val="center"/>
        <w:rPr>
          <w:rFonts w:ascii="Arial" w:hAnsi="Arial" w:cs="Arial"/>
          <w:b/>
        </w:rPr>
      </w:pPr>
    </w:p>
    <w:p w:rsidR="00E3511C" w:rsidRDefault="00AB7017" w:rsidP="00B92963">
      <w:pPr>
        <w:pStyle w:val="Tekstpodstawowy"/>
        <w:numPr>
          <w:ilvl w:val="0"/>
          <w:numId w:val="23"/>
        </w:numPr>
        <w:spacing w:after="120" w:line="276" w:lineRule="auto"/>
        <w:ind w:left="357" w:hanging="357"/>
        <w:jc w:val="both"/>
        <w:rPr>
          <w:rFonts w:ascii="Arial" w:eastAsia="Arial" w:hAnsi="Arial" w:cs="Arial"/>
          <w:sz w:val="20"/>
        </w:rPr>
      </w:pPr>
      <w:r w:rsidRPr="00A62E29">
        <w:rPr>
          <w:rFonts w:ascii="Arial" w:eastAsia="Arial" w:hAnsi="Arial" w:cs="Arial"/>
          <w:sz w:val="20"/>
        </w:rPr>
        <w:t>Wykonawca nie może dokonać cesji wierzytelności wynikających z niniejszej umowy na podmioty trzecie bez wcześniejszej pisemnej zgody Zamawiającego.</w:t>
      </w:r>
    </w:p>
    <w:p w:rsidR="00081CCD" w:rsidRDefault="00081CCD" w:rsidP="00081CCD">
      <w:pPr>
        <w:pStyle w:val="Tekstpodstawowy"/>
        <w:spacing w:after="120" w:line="276" w:lineRule="auto"/>
        <w:jc w:val="both"/>
        <w:rPr>
          <w:rFonts w:ascii="Arial" w:eastAsia="Arial" w:hAnsi="Arial" w:cs="Arial"/>
          <w:sz w:val="20"/>
        </w:rPr>
      </w:pPr>
    </w:p>
    <w:p w:rsidR="00081CCD" w:rsidRPr="00A62E29" w:rsidRDefault="00081CCD" w:rsidP="00081CCD">
      <w:pPr>
        <w:pStyle w:val="Tekstpodstawowy"/>
        <w:spacing w:after="120" w:line="276" w:lineRule="auto"/>
        <w:jc w:val="both"/>
        <w:rPr>
          <w:rFonts w:ascii="Arial" w:eastAsia="Arial" w:hAnsi="Arial" w:cs="Arial"/>
          <w:sz w:val="20"/>
        </w:rPr>
      </w:pPr>
    </w:p>
    <w:p w:rsidR="00C76766" w:rsidRPr="00A62E29" w:rsidRDefault="00C76766" w:rsidP="002107CB">
      <w:pPr>
        <w:spacing w:line="276" w:lineRule="auto"/>
        <w:jc w:val="both"/>
        <w:rPr>
          <w:rFonts w:ascii="Arial" w:eastAsia="Arial" w:hAnsi="Arial" w:cs="Arial"/>
        </w:rPr>
      </w:pPr>
    </w:p>
    <w:p w:rsidR="00C76766" w:rsidRPr="00A62E29" w:rsidRDefault="00C76766" w:rsidP="00C76766">
      <w:pPr>
        <w:spacing w:line="276" w:lineRule="auto"/>
        <w:jc w:val="center"/>
        <w:rPr>
          <w:rFonts w:ascii="Arial" w:hAnsi="Arial" w:cs="Arial"/>
          <w:b/>
        </w:rPr>
      </w:pPr>
      <w:r w:rsidRPr="00A62E29">
        <w:rPr>
          <w:rFonts w:ascii="Arial" w:hAnsi="Arial" w:cs="Arial"/>
          <w:b/>
        </w:rPr>
        <w:t>§</w:t>
      </w:r>
      <w:r w:rsidRPr="00A62E29">
        <w:rPr>
          <w:rFonts w:ascii="Arial" w:eastAsia="Arial" w:hAnsi="Arial" w:cs="Arial"/>
          <w:b/>
        </w:rPr>
        <w:t xml:space="preserve"> </w:t>
      </w:r>
      <w:r w:rsidRPr="00A62E29">
        <w:rPr>
          <w:rFonts w:ascii="Arial" w:hAnsi="Arial" w:cs="Arial"/>
          <w:b/>
        </w:rPr>
        <w:t>20</w:t>
      </w:r>
    </w:p>
    <w:p w:rsidR="00C76766" w:rsidRPr="00A62E29" w:rsidRDefault="00C76766" w:rsidP="00C76766">
      <w:pPr>
        <w:spacing w:line="276" w:lineRule="auto"/>
        <w:jc w:val="center"/>
        <w:rPr>
          <w:rFonts w:ascii="Arial" w:hAnsi="Arial" w:cs="Arial"/>
          <w:b/>
        </w:rPr>
      </w:pPr>
    </w:p>
    <w:p w:rsidR="005579B7" w:rsidRPr="00A62E29" w:rsidRDefault="005579B7" w:rsidP="00B92963">
      <w:pPr>
        <w:pStyle w:val="Akapitzlist"/>
        <w:numPr>
          <w:ilvl w:val="1"/>
          <w:numId w:val="27"/>
        </w:numPr>
        <w:spacing w:after="120" w:line="276" w:lineRule="auto"/>
        <w:ind w:left="425" w:hanging="425"/>
        <w:contextualSpacing w:val="0"/>
        <w:jc w:val="both"/>
        <w:rPr>
          <w:rFonts w:ascii="Arial" w:eastAsia="Arial" w:hAnsi="Arial" w:cs="Arial"/>
        </w:rPr>
      </w:pPr>
      <w:r w:rsidRPr="00A62E29">
        <w:rPr>
          <w:rFonts w:ascii="Arial" w:hAnsi="Arial" w:cs="Arial"/>
        </w:rPr>
        <w:t>Wykonawca</w:t>
      </w:r>
      <w:r w:rsidRPr="00A62E29">
        <w:rPr>
          <w:rFonts w:ascii="Arial" w:eastAsia="Arial" w:hAnsi="Arial" w:cs="Arial"/>
        </w:rPr>
        <w:t xml:space="preserve"> </w:t>
      </w:r>
      <w:r w:rsidRPr="00A62E29">
        <w:rPr>
          <w:rFonts w:ascii="Arial" w:hAnsi="Arial" w:cs="Arial"/>
        </w:rPr>
        <w:t>jest</w:t>
      </w:r>
      <w:r w:rsidRPr="00A62E29">
        <w:rPr>
          <w:rFonts w:ascii="Arial" w:eastAsia="Arial" w:hAnsi="Arial" w:cs="Arial"/>
        </w:rPr>
        <w:t xml:space="preserve"> </w:t>
      </w:r>
      <w:r w:rsidRPr="00A62E29">
        <w:rPr>
          <w:rFonts w:ascii="Arial" w:hAnsi="Arial" w:cs="Arial"/>
        </w:rPr>
        <w:t>zobowiązany</w:t>
      </w:r>
      <w:r w:rsidRPr="00A62E29">
        <w:rPr>
          <w:rFonts w:ascii="Arial" w:eastAsia="Arial" w:hAnsi="Arial" w:cs="Arial"/>
        </w:rPr>
        <w:t xml:space="preserve"> </w:t>
      </w:r>
      <w:r w:rsidRPr="00A62E29">
        <w:rPr>
          <w:rFonts w:ascii="Arial" w:hAnsi="Arial" w:cs="Arial"/>
        </w:rPr>
        <w:t>informować</w:t>
      </w:r>
      <w:r w:rsidRPr="00A62E29">
        <w:rPr>
          <w:rFonts w:ascii="Arial" w:eastAsia="Arial" w:hAnsi="Arial" w:cs="Arial"/>
        </w:rPr>
        <w:t xml:space="preserve"> </w:t>
      </w:r>
      <w:r w:rsidRPr="00A62E29">
        <w:rPr>
          <w:rFonts w:ascii="Arial" w:hAnsi="Arial" w:cs="Arial"/>
        </w:rPr>
        <w:t>Zamawiającego</w:t>
      </w:r>
      <w:r w:rsidRPr="00A62E29">
        <w:rPr>
          <w:rFonts w:ascii="Arial" w:eastAsia="Arial" w:hAnsi="Arial" w:cs="Arial"/>
        </w:rPr>
        <w:t xml:space="preserve"> </w:t>
      </w:r>
      <w:r w:rsidRPr="00A62E29">
        <w:rPr>
          <w:rFonts w:ascii="Arial" w:hAnsi="Arial" w:cs="Arial"/>
        </w:rPr>
        <w:t>o</w:t>
      </w:r>
      <w:r w:rsidRPr="00A62E29">
        <w:rPr>
          <w:rFonts w:ascii="Arial" w:eastAsia="Arial" w:hAnsi="Arial" w:cs="Arial"/>
        </w:rPr>
        <w:t xml:space="preserve"> </w:t>
      </w:r>
      <w:r w:rsidRPr="00A62E29">
        <w:rPr>
          <w:rFonts w:ascii="Arial" w:hAnsi="Arial" w:cs="Arial"/>
        </w:rPr>
        <w:t>wszelkich</w:t>
      </w:r>
      <w:r w:rsidRPr="00A62E29">
        <w:rPr>
          <w:rFonts w:ascii="Arial" w:eastAsia="Arial" w:hAnsi="Arial" w:cs="Arial"/>
        </w:rPr>
        <w:t xml:space="preserve"> </w:t>
      </w:r>
      <w:r w:rsidRPr="00A62E29">
        <w:rPr>
          <w:rFonts w:ascii="Arial" w:hAnsi="Arial" w:cs="Arial"/>
        </w:rPr>
        <w:t>zmianach</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rPr>
        <w:t xml:space="preserve"> </w:t>
      </w:r>
      <w:r w:rsidRPr="00A62E29">
        <w:rPr>
          <w:rFonts w:ascii="Arial" w:hAnsi="Arial" w:cs="Arial"/>
        </w:rPr>
        <w:t>zakresie</w:t>
      </w:r>
      <w:r w:rsidRPr="00A62E29">
        <w:rPr>
          <w:rFonts w:ascii="Arial" w:eastAsia="Arial" w:hAnsi="Arial" w:cs="Arial"/>
        </w:rPr>
        <w:t xml:space="preserve"> </w:t>
      </w:r>
      <w:r w:rsidRPr="00A62E29">
        <w:rPr>
          <w:rFonts w:ascii="Arial" w:hAnsi="Arial" w:cs="Arial"/>
        </w:rPr>
        <w:t>formy</w:t>
      </w:r>
      <w:r w:rsidRPr="00A62E29">
        <w:rPr>
          <w:rFonts w:ascii="Arial" w:eastAsia="Arial" w:hAnsi="Arial" w:cs="Arial"/>
        </w:rPr>
        <w:t xml:space="preserve"> </w:t>
      </w:r>
      <w:r w:rsidRPr="00A62E29">
        <w:rPr>
          <w:rFonts w:ascii="Arial" w:hAnsi="Arial" w:cs="Arial"/>
        </w:rPr>
        <w:t>organizacyjno</w:t>
      </w:r>
      <w:r w:rsidRPr="00A62E29">
        <w:rPr>
          <w:rFonts w:ascii="Arial" w:eastAsia="Arial" w:hAnsi="Arial" w:cs="Arial"/>
        </w:rPr>
        <w:t xml:space="preserve"> – </w:t>
      </w:r>
      <w:r w:rsidRPr="00A62E29">
        <w:rPr>
          <w:rFonts w:ascii="Arial" w:hAnsi="Arial" w:cs="Arial"/>
        </w:rPr>
        <w:t>prawnej</w:t>
      </w:r>
      <w:r w:rsidRPr="00A62E29">
        <w:rPr>
          <w:rFonts w:ascii="Arial" w:eastAsia="Arial" w:hAnsi="Arial" w:cs="Arial"/>
        </w:rPr>
        <w:t xml:space="preserve"> </w:t>
      </w:r>
      <w:r w:rsidRPr="00A62E29">
        <w:rPr>
          <w:rFonts w:ascii="Arial" w:hAnsi="Arial" w:cs="Arial"/>
        </w:rPr>
        <w:t>prowadzonej</w:t>
      </w:r>
      <w:r w:rsidRPr="00A62E29">
        <w:rPr>
          <w:rFonts w:ascii="Arial" w:eastAsia="Arial" w:hAnsi="Arial" w:cs="Arial"/>
        </w:rPr>
        <w:t xml:space="preserve"> </w:t>
      </w:r>
      <w:r w:rsidRPr="00A62E29">
        <w:rPr>
          <w:rFonts w:ascii="Arial" w:hAnsi="Arial" w:cs="Arial"/>
        </w:rPr>
        <w:t>przez</w:t>
      </w:r>
      <w:r w:rsidRPr="00A62E29">
        <w:rPr>
          <w:rFonts w:ascii="Arial" w:eastAsia="Arial" w:hAnsi="Arial" w:cs="Arial"/>
        </w:rPr>
        <w:t xml:space="preserve"> </w:t>
      </w:r>
      <w:r w:rsidRPr="00A62E29">
        <w:rPr>
          <w:rFonts w:ascii="Arial" w:hAnsi="Arial" w:cs="Arial"/>
        </w:rPr>
        <w:t>siebie</w:t>
      </w:r>
      <w:r w:rsidRPr="00A62E29">
        <w:rPr>
          <w:rFonts w:ascii="Arial" w:eastAsia="Arial" w:hAnsi="Arial" w:cs="Arial"/>
        </w:rPr>
        <w:t xml:space="preserve"> </w:t>
      </w:r>
      <w:r w:rsidRPr="00A62E29">
        <w:rPr>
          <w:rFonts w:ascii="Arial" w:hAnsi="Arial" w:cs="Arial"/>
        </w:rPr>
        <w:t>aktualnie</w:t>
      </w:r>
      <w:r w:rsidRPr="00A62E29">
        <w:rPr>
          <w:rFonts w:ascii="Arial" w:eastAsia="Arial" w:hAnsi="Arial" w:cs="Arial"/>
        </w:rPr>
        <w:t xml:space="preserve"> </w:t>
      </w:r>
      <w:r w:rsidRPr="00A62E29">
        <w:rPr>
          <w:rFonts w:ascii="Arial" w:hAnsi="Arial" w:cs="Arial"/>
        </w:rPr>
        <w:t>działalności</w:t>
      </w:r>
      <w:r w:rsidRPr="00A62E29">
        <w:rPr>
          <w:rFonts w:ascii="Arial" w:eastAsia="Arial" w:hAnsi="Arial" w:cs="Arial"/>
        </w:rPr>
        <w:t xml:space="preserve"> </w:t>
      </w:r>
      <w:r w:rsidRPr="00A62E29">
        <w:rPr>
          <w:rFonts w:ascii="Arial" w:hAnsi="Arial" w:cs="Arial"/>
        </w:rPr>
        <w:t>gospodarczej.</w:t>
      </w:r>
      <w:r w:rsidRPr="00A62E29">
        <w:rPr>
          <w:rFonts w:ascii="Arial" w:eastAsia="Arial" w:hAnsi="Arial" w:cs="Arial"/>
        </w:rPr>
        <w:t xml:space="preserve"> </w:t>
      </w:r>
    </w:p>
    <w:p w:rsidR="005579B7" w:rsidRPr="00A62E29" w:rsidRDefault="005579B7" w:rsidP="00B92963">
      <w:pPr>
        <w:pStyle w:val="Akapitzlist"/>
        <w:numPr>
          <w:ilvl w:val="1"/>
          <w:numId w:val="27"/>
        </w:numPr>
        <w:spacing w:after="120" w:line="276" w:lineRule="auto"/>
        <w:ind w:left="425" w:hanging="425"/>
        <w:contextualSpacing w:val="0"/>
        <w:jc w:val="both"/>
        <w:rPr>
          <w:rFonts w:ascii="Arial" w:eastAsia="Arial" w:hAnsi="Arial" w:cs="Arial"/>
        </w:rPr>
      </w:pPr>
      <w:r w:rsidRPr="00A62E29">
        <w:rPr>
          <w:rFonts w:ascii="Arial" w:hAnsi="Arial" w:cs="Arial"/>
        </w:rPr>
        <w:t>Do</w:t>
      </w:r>
      <w:r w:rsidRPr="00A62E29">
        <w:rPr>
          <w:rFonts w:ascii="Arial" w:eastAsia="Arial" w:hAnsi="Arial" w:cs="Arial"/>
        </w:rPr>
        <w:t xml:space="preserve"> </w:t>
      </w:r>
      <w:r w:rsidRPr="00A62E29">
        <w:rPr>
          <w:rFonts w:ascii="Arial" w:hAnsi="Arial" w:cs="Arial"/>
        </w:rPr>
        <w:t>rozpatrzenia</w:t>
      </w:r>
      <w:r w:rsidRPr="00A62E29">
        <w:rPr>
          <w:rFonts w:ascii="Arial" w:eastAsia="Arial" w:hAnsi="Arial" w:cs="Arial"/>
        </w:rPr>
        <w:t xml:space="preserve"> </w:t>
      </w:r>
      <w:r w:rsidRPr="00A62E29">
        <w:rPr>
          <w:rFonts w:ascii="Arial" w:hAnsi="Arial" w:cs="Arial"/>
        </w:rPr>
        <w:t>ewentualnych</w:t>
      </w:r>
      <w:r w:rsidRPr="00A62E29">
        <w:rPr>
          <w:rFonts w:ascii="Arial" w:eastAsia="Arial" w:hAnsi="Arial" w:cs="Arial"/>
        </w:rPr>
        <w:t xml:space="preserve"> </w:t>
      </w:r>
      <w:r w:rsidRPr="00A62E29">
        <w:rPr>
          <w:rFonts w:ascii="Arial" w:hAnsi="Arial" w:cs="Arial"/>
        </w:rPr>
        <w:t>sporów</w:t>
      </w:r>
      <w:r w:rsidRPr="00A62E29">
        <w:rPr>
          <w:rFonts w:ascii="Arial" w:eastAsia="Arial" w:hAnsi="Arial" w:cs="Arial"/>
        </w:rPr>
        <w:t xml:space="preserve"> </w:t>
      </w:r>
      <w:r w:rsidRPr="00A62E29">
        <w:rPr>
          <w:rFonts w:ascii="Arial" w:hAnsi="Arial" w:cs="Arial"/>
        </w:rPr>
        <w:t>wynikających</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niniejszej</w:t>
      </w:r>
      <w:r w:rsidRPr="00A62E29">
        <w:rPr>
          <w:rFonts w:ascii="Arial" w:eastAsia="Arial" w:hAnsi="Arial" w:cs="Arial"/>
        </w:rPr>
        <w:t xml:space="preserve"> </w:t>
      </w:r>
      <w:r w:rsidRPr="00A62E29">
        <w:rPr>
          <w:rFonts w:ascii="Arial" w:hAnsi="Arial" w:cs="Arial"/>
        </w:rPr>
        <w:t>umowy</w:t>
      </w:r>
      <w:r w:rsidRPr="00A62E29">
        <w:rPr>
          <w:rFonts w:ascii="Arial" w:eastAsia="Arial" w:hAnsi="Arial" w:cs="Arial"/>
        </w:rPr>
        <w:t xml:space="preserve"> </w:t>
      </w:r>
      <w:r w:rsidRPr="00A62E29">
        <w:rPr>
          <w:rFonts w:ascii="Arial" w:hAnsi="Arial" w:cs="Arial"/>
        </w:rPr>
        <w:t>właściwym</w:t>
      </w:r>
      <w:r w:rsidRPr="00A62E29">
        <w:rPr>
          <w:rFonts w:ascii="Arial" w:eastAsia="Arial" w:hAnsi="Arial" w:cs="Arial"/>
        </w:rPr>
        <w:t xml:space="preserve"> </w:t>
      </w:r>
      <w:r w:rsidRPr="00A62E29">
        <w:rPr>
          <w:rFonts w:ascii="Arial" w:hAnsi="Arial" w:cs="Arial"/>
        </w:rPr>
        <w:t>będzie</w:t>
      </w:r>
      <w:r w:rsidRPr="00A62E29">
        <w:rPr>
          <w:rFonts w:ascii="Arial" w:eastAsia="Arial" w:hAnsi="Arial" w:cs="Arial"/>
        </w:rPr>
        <w:t xml:space="preserve"> </w:t>
      </w:r>
      <w:r w:rsidRPr="00A62E29">
        <w:rPr>
          <w:rFonts w:ascii="Arial" w:hAnsi="Arial" w:cs="Arial"/>
        </w:rPr>
        <w:t>Sąd</w:t>
      </w:r>
      <w:r w:rsidRPr="00A62E29">
        <w:rPr>
          <w:rFonts w:ascii="Arial" w:eastAsia="Arial" w:hAnsi="Arial" w:cs="Arial"/>
        </w:rPr>
        <w:t xml:space="preserve"> właściwy dla siedziby Zamawiającego.</w:t>
      </w:r>
    </w:p>
    <w:p w:rsidR="005579B7" w:rsidRPr="00543549" w:rsidRDefault="005579B7" w:rsidP="00B92963">
      <w:pPr>
        <w:pStyle w:val="Akapitzlist"/>
        <w:numPr>
          <w:ilvl w:val="1"/>
          <w:numId w:val="27"/>
        </w:numPr>
        <w:spacing w:after="120" w:line="276" w:lineRule="auto"/>
        <w:ind w:left="425" w:hanging="425"/>
        <w:contextualSpacing w:val="0"/>
        <w:jc w:val="both"/>
        <w:rPr>
          <w:rFonts w:ascii="Arial" w:eastAsia="Arial" w:hAnsi="Arial" w:cs="Arial"/>
        </w:rPr>
      </w:pPr>
      <w:r w:rsidRPr="00A62E29">
        <w:rPr>
          <w:rFonts w:ascii="Arial" w:hAnsi="Arial" w:cs="Arial"/>
        </w:rPr>
        <w:t>W</w:t>
      </w:r>
      <w:r w:rsidRPr="00A62E29">
        <w:rPr>
          <w:rFonts w:ascii="Arial" w:eastAsia="Arial" w:hAnsi="Arial" w:cs="Arial"/>
        </w:rPr>
        <w:t xml:space="preserve"> </w:t>
      </w:r>
      <w:r w:rsidRPr="00A62E29">
        <w:rPr>
          <w:rFonts w:ascii="Arial" w:hAnsi="Arial" w:cs="Arial"/>
        </w:rPr>
        <w:t>sprawach</w:t>
      </w:r>
      <w:r w:rsidRPr="00A62E29">
        <w:rPr>
          <w:rFonts w:ascii="Arial" w:eastAsia="Arial" w:hAnsi="Arial" w:cs="Arial"/>
        </w:rPr>
        <w:t xml:space="preserve"> </w:t>
      </w:r>
      <w:r w:rsidRPr="00A62E29">
        <w:rPr>
          <w:rFonts w:ascii="Arial" w:hAnsi="Arial" w:cs="Arial"/>
        </w:rPr>
        <w:t>nie</w:t>
      </w:r>
      <w:r w:rsidRPr="00A62E29">
        <w:rPr>
          <w:rFonts w:ascii="Arial" w:eastAsia="Arial" w:hAnsi="Arial" w:cs="Arial"/>
        </w:rPr>
        <w:t xml:space="preserve"> </w:t>
      </w:r>
      <w:r w:rsidRPr="00A62E29">
        <w:rPr>
          <w:rFonts w:ascii="Arial" w:hAnsi="Arial" w:cs="Arial"/>
        </w:rPr>
        <w:t>uregulowanych</w:t>
      </w:r>
      <w:r w:rsidRPr="00A62E29">
        <w:rPr>
          <w:rFonts w:ascii="Arial" w:eastAsia="Arial" w:hAnsi="Arial" w:cs="Arial"/>
        </w:rPr>
        <w:t xml:space="preserve"> </w:t>
      </w:r>
      <w:r w:rsidRPr="00A62E29">
        <w:rPr>
          <w:rFonts w:ascii="Arial" w:hAnsi="Arial" w:cs="Arial"/>
        </w:rPr>
        <w:t>niniejszą</w:t>
      </w:r>
      <w:r w:rsidRPr="00A62E29">
        <w:rPr>
          <w:rFonts w:ascii="Arial" w:eastAsia="Arial" w:hAnsi="Arial" w:cs="Arial"/>
        </w:rPr>
        <w:t xml:space="preserve"> </w:t>
      </w:r>
      <w:r w:rsidRPr="00A62E29">
        <w:rPr>
          <w:rFonts w:ascii="Arial" w:hAnsi="Arial" w:cs="Arial"/>
        </w:rPr>
        <w:t>umową</w:t>
      </w:r>
      <w:r w:rsidRPr="00A62E29">
        <w:rPr>
          <w:rFonts w:ascii="Arial" w:eastAsia="Arial" w:hAnsi="Arial" w:cs="Arial"/>
        </w:rPr>
        <w:t xml:space="preserve"> </w:t>
      </w:r>
      <w:r w:rsidRPr="00A62E29">
        <w:rPr>
          <w:rFonts w:ascii="Arial" w:hAnsi="Arial" w:cs="Arial"/>
        </w:rPr>
        <w:t>stosuje</w:t>
      </w:r>
      <w:r w:rsidRPr="00A62E29">
        <w:rPr>
          <w:rFonts w:ascii="Arial" w:eastAsia="Arial" w:hAnsi="Arial" w:cs="Arial"/>
        </w:rPr>
        <w:t xml:space="preserve"> </w:t>
      </w:r>
      <w:r w:rsidRPr="00A62E29">
        <w:rPr>
          <w:rFonts w:ascii="Arial" w:hAnsi="Arial" w:cs="Arial"/>
        </w:rPr>
        <w:t>się</w:t>
      </w:r>
      <w:r w:rsidRPr="00A62E29">
        <w:rPr>
          <w:rFonts w:ascii="Arial" w:eastAsia="Arial" w:hAnsi="Arial" w:cs="Arial"/>
        </w:rPr>
        <w:t xml:space="preserve"> </w:t>
      </w:r>
      <w:r w:rsidRPr="00A62E29">
        <w:rPr>
          <w:rFonts w:ascii="Arial" w:hAnsi="Arial" w:cs="Arial"/>
        </w:rPr>
        <w:t>przepisy</w:t>
      </w:r>
      <w:r w:rsidRPr="00A62E29">
        <w:rPr>
          <w:rFonts w:ascii="Arial" w:eastAsia="Arial" w:hAnsi="Arial" w:cs="Arial"/>
        </w:rPr>
        <w:t xml:space="preserve"> </w:t>
      </w:r>
      <w:r w:rsidRPr="00A62E29">
        <w:rPr>
          <w:rFonts w:ascii="Arial" w:hAnsi="Arial" w:cs="Arial"/>
        </w:rPr>
        <w:t>Kodeksu</w:t>
      </w:r>
      <w:r w:rsidRPr="00A62E29">
        <w:rPr>
          <w:rFonts w:ascii="Arial" w:eastAsia="Arial" w:hAnsi="Arial" w:cs="Arial"/>
        </w:rPr>
        <w:t xml:space="preserve"> </w:t>
      </w:r>
      <w:r w:rsidRPr="00A62E29">
        <w:rPr>
          <w:rFonts w:ascii="Arial" w:hAnsi="Arial" w:cs="Arial"/>
        </w:rPr>
        <w:t>Cywilnego,</w:t>
      </w:r>
      <w:r w:rsidRPr="00A62E29">
        <w:rPr>
          <w:rFonts w:ascii="Arial" w:eastAsia="Arial" w:hAnsi="Arial" w:cs="Arial"/>
        </w:rPr>
        <w:t xml:space="preserve"> </w:t>
      </w:r>
      <w:r w:rsidRPr="00A62E29">
        <w:rPr>
          <w:rFonts w:ascii="Arial" w:hAnsi="Arial" w:cs="Arial"/>
        </w:rPr>
        <w:t>ustawy</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zamówień</w:t>
      </w:r>
      <w:r w:rsidRPr="00A62E29">
        <w:rPr>
          <w:rFonts w:ascii="Arial" w:eastAsia="Arial" w:hAnsi="Arial" w:cs="Arial"/>
        </w:rPr>
        <w:t xml:space="preserve"> </w:t>
      </w:r>
      <w:r w:rsidRPr="00A62E29">
        <w:rPr>
          <w:rFonts w:ascii="Arial" w:hAnsi="Arial" w:cs="Arial"/>
        </w:rPr>
        <w:t>publicznych</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dnia</w:t>
      </w:r>
      <w:r w:rsidRPr="00A62E29">
        <w:rPr>
          <w:rFonts w:ascii="Arial" w:eastAsia="Arial" w:hAnsi="Arial" w:cs="Arial"/>
        </w:rPr>
        <w:t xml:space="preserve"> </w:t>
      </w:r>
      <w:r w:rsidRPr="00A62E29">
        <w:rPr>
          <w:rFonts w:ascii="Arial" w:hAnsi="Arial" w:cs="Arial"/>
        </w:rPr>
        <w:t>29</w:t>
      </w:r>
      <w:r w:rsidRPr="00A62E29">
        <w:rPr>
          <w:rFonts w:ascii="Arial" w:eastAsia="Arial" w:hAnsi="Arial" w:cs="Arial"/>
        </w:rPr>
        <w:t xml:space="preserve"> </w:t>
      </w:r>
      <w:r w:rsidRPr="00A62E29">
        <w:rPr>
          <w:rFonts w:ascii="Arial" w:hAnsi="Arial" w:cs="Arial"/>
        </w:rPr>
        <w:t>stycznia</w:t>
      </w:r>
      <w:r w:rsidRPr="00A62E29">
        <w:rPr>
          <w:rFonts w:ascii="Arial" w:eastAsia="Arial" w:hAnsi="Arial" w:cs="Arial"/>
        </w:rPr>
        <w:t xml:space="preserve"> </w:t>
      </w:r>
      <w:r w:rsidRPr="00A62E29">
        <w:rPr>
          <w:rFonts w:ascii="Arial" w:hAnsi="Arial" w:cs="Arial"/>
        </w:rPr>
        <w:t>2004</w:t>
      </w:r>
      <w:r w:rsidRPr="00A62E29">
        <w:rPr>
          <w:rFonts w:ascii="Arial" w:eastAsia="Arial" w:hAnsi="Arial" w:cs="Arial"/>
        </w:rPr>
        <w:t xml:space="preserve"> </w:t>
      </w:r>
      <w:r w:rsidRPr="00A62E29">
        <w:rPr>
          <w:rFonts w:ascii="Arial" w:hAnsi="Arial" w:cs="Arial"/>
        </w:rPr>
        <w:t>r.</w:t>
      </w:r>
      <w:r w:rsidRPr="00A62E29">
        <w:rPr>
          <w:rFonts w:ascii="Arial" w:eastAsia="Arial" w:hAnsi="Arial" w:cs="Arial"/>
        </w:rPr>
        <w:t xml:space="preserve"> </w:t>
      </w:r>
      <w:r w:rsidRPr="00A62E29">
        <w:rPr>
          <w:rFonts w:ascii="Arial" w:hAnsi="Arial" w:cs="Arial"/>
        </w:rPr>
        <w:t>(Dz.U.</w:t>
      </w:r>
      <w:r w:rsidRPr="00A62E29">
        <w:rPr>
          <w:rFonts w:ascii="Arial" w:eastAsia="Arial" w:hAnsi="Arial" w:cs="Arial"/>
        </w:rPr>
        <w:t xml:space="preserve"> </w:t>
      </w:r>
      <w:r w:rsidRPr="00A62E29">
        <w:rPr>
          <w:rFonts w:ascii="Arial" w:hAnsi="Arial" w:cs="Arial"/>
        </w:rPr>
        <w:t>z</w:t>
      </w:r>
      <w:r w:rsidR="00B8375B" w:rsidRPr="00A62E29">
        <w:rPr>
          <w:rFonts w:ascii="Arial" w:eastAsia="Arial" w:hAnsi="Arial" w:cs="Arial"/>
        </w:rPr>
        <w:t xml:space="preserve"> 2017, poz. 1579 ze zm.</w:t>
      </w:r>
      <w:r w:rsidRPr="00A62E29">
        <w:rPr>
          <w:rFonts w:ascii="Arial" w:hAnsi="Arial" w:cs="Arial"/>
        </w:rPr>
        <w:t>),</w:t>
      </w:r>
      <w:r w:rsidRPr="00A62E29">
        <w:rPr>
          <w:rFonts w:ascii="Arial" w:eastAsia="Arial" w:hAnsi="Arial" w:cs="Arial"/>
        </w:rPr>
        <w:t xml:space="preserve"> </w:t>
      </w:r>
      <w:r w:rsidRPr="00A62E29">
        <w:rPr>
          <w:rFonts w:ascii="Arial" w:hAnsi="Arial" w:cs="Arial"/>
        </w:rPr>
        <w:t>Ustawy</w:t>
      </w:r>
      <w:r w:rsidRPr="00A62E29">
        <w:rPr>
          <w:rFonts w:ascii="Arial" w:eastAsia="Arial" w:hAnsi="Arial" w:cs="Arial"/>
        </w:rPr>
        <w:t xml:space="preserve"> </w:t>
      </w:r>
      <w:r w:rsidRPr="00A62E29">
        <w:rPr>
          <w:rFonts w:ascii="Arial" w:hAnsi="Arial" w:cs="Arial"/>
        </w:rPr>
        <w:t>Prawo</w:t>
      </w:r>
      <w:r w:rsidRPr="00A62E29">
        <w:rPr>
          <w:rFonts w:ascii="Arial" w:eastAsia="Arial" w:hAnsi="Arial" w:cs="Arial"/>
        </w:rPr>
        <w:t xml:space="preserve"> </w:t>
      </w:r>
      <w:r w:rsidRPr="00A62E29">
        <w:rPr>
          <w:rFonts w:ascii="Arial" w:hAnsi="Arial" w:cs="Arial"/>
        </w:rPr>
        <w:t>Budowlane</w:t>
      </w:r>
      <w:r w:rsidRPr="00A62E29">
        <w:rPr>
          <w:rFonts w:ascii="Arial" w:eastAsia="Arial" w:hAnsi="Arial" w:cs="Arial"/>
        </w:rPr>
        <w:t xml:space="preserve"> </w:t>
      </w:r>
      <w:r w:rsidRPr="00A62E29">
        <w:rPr>
          <w:rFonts w:ascii="Arial" w:hAnsi="Arial" w:cs="Arial"/>
        </w:rPr>
        <w:t>wraz</w:t>
      </w:r>
      <w:r w:rsidRPr="00A62E29">
        <w:rPr>
          <w:rFonts w:ascii="Arial" w:eastAsia="Arial" w:hAnsi="Arial" w:cs="Arial"/>
        </w:rPr>
        <w:t xml:space="preserve"> </w:t>
      </w:r>
      <w:r w:rsidRPr="00A62E29">
        <w:rPr>
          <w:rFonts w:ascii="Arial" w:hAnsi="Arial" w:cs="Arial"/>
        </w:rPr>
        <w:t>z</w:t>
      </w:r>
      <w:r w:rsidRPr="00A62E29">
        <w:rPr>
          <w:rFonts w:ascii="Arial" w:eastAsia="Arial" w:hAnsi="Arial" w:cs="Arial"/>
        </w:rPr>
        <w:t xml:space="preserve"> </w:t>
      </w:r>
      <w:r w:rsidRPr="00A62E29">
        <w:rPr>
          <w:rFonts w:ascii="Arial" w:hAnsi="Arial" w:cs="Arial"/>
        </w:rPr>
        <w:t>przepisami</w:t>
      </w:r>
      <w:r w:rsidRPr="00A62E29">
        <w:rPr>
          <w:rFonts w:ascii="Arial" w:eastAsia="Arial" w:hAnsi="Arial" w:cs="Arial"/>
        </w:rPr>
        <w:t xml:space="preserve"> </w:t>
      </w:r>
      <w:r w:rsidRPr="00A62E29">
        <w:rPr>
          <w:rFonts w:ascii="Arial" w:hAnsi="Arial" w:cs="Arial"/>
        </w:rPr>
        <w:t>wykonawczymi</w:t>
      </w:r>
      <w:r w:rsidRPr="00A62E29">
        <w:rPr>
          <w:rFonts w:ascii="Arial" w:eastAsia="Arial" w:hAnsi="Arial" w:cs="Arial"/>
        </w:rPr>
        <w:t xml:space="preserve"> </w:t>
      </w:r>
      <w:r w:rsidRPr="00A62E29">
        <w:rPr>
          <w:rFonts w:ascii="Arial" w:hAnsi="Arial" w:cs="Arial"/>
        </w:rPr>
        <w:t>do</w:t>
      </w:r>
      <w:r w:rsidRPr="00A62E29">
        <w:rPr>
          <w:rFonts w:ascii="Arial" w:eastAsia="Arial" w:hAnsi="Arial" w:cs="Arial"/>
        </w:rPr>
        <w:t xml:space="preserve"> </w:t>
      </w:r>
      <w:r w:rsidRPr="00A62E29">
        <w:rPr>
          <w:rFonts w:ascii="Arial" w:hAnsi="Arial" w:cs="Arial"/>
        </w:rPr>
        <w:t>tych</w:t>
      </w:r>
      <w:r w:rsidRPr="00A62E29">
        <w:rPr>
          <w:rFonts w:ascii="Arial" w:eastAsia="Arial" w:hAnsi="Arial" w:cs="Arial"/>
        </w:rPr>
        <w:t xml:space="preserve"> </w:t>
      </w:r>
      <w:r w:rsidRPr="00A62E29">
        <w:rPr>
          <w:rFonts w:ascii="Arial" w:hAnsi="Arial" w:cs="Arial"/>
        </w:rPr>
        <w:t>ustaw</w:t>
      </w:r>
      <w:r w:rsidRPr="00A62E29">
        <w:rPr>
          <w:rFonts w:ascii="Arial" w:eastAsia="Arial" w:hAnsi="Arial" w:cs="Arial"/>
        </w:rPr>
        <w:t xml:space="preserve"> </w:t>
      </w:r>
      <w:r w:rsidRPr="00A62E29">
        <w:rPr>
          <w:rFonts w:ascii="Arial" w:hAnsi="Arial" w:cs="Arial"/>
        </w:rPr>
        <w:t>oraz</w:t>
      </w:r>
      <w:r w:rsidRPr="00A62E29">
        <w:rPr>
          <w:rFonts w:ascii="Arial" w:eastAsia="Arial" w:hAnsi="Arial" w:cs="Arial"/>
        </w:rPr>
        <w:t xml:space="preserve"> </w:t>
      </w:r>
      <w:r w:rsidRPr="00A62E29">
        <w:rPr>
          <w:rFonts w:ascii="Arial" w:hAnsi="Arial" w:cs="Arial"/>
        </w:rPr>
        <w:t>w sprawach</w:t>
      </w:r>
      <w:r w:rsidRPr="00A62E29">
        <w:rPr>
          <w:rFonts w:ascii="Arial" w:eastAsia="Arial" w:hAnsi="Arial" w:cs="Arial"/>
        </w:rPr>
        <w:t xml:space="preserve"> </w:t>
      </w:r>
      <w:r w:rsidRPr="00A62E29">
        <w:rPr>
          <w:rFonts w:ascii="Arial" w:hAnsi="Arial" w:cs="Arial"/>
        </w:rPr>
        <w:t>procesowych</w:t>
      </w:r>
      <w:r w:rsidRPr="00A62E29">
        <w:rPr>
          <w:rFonts w:ascii="Arial" w:eastAsia="Arial" w:hAnsi="Arial" w:cs="Arial"/>
        </w:rPr>
        <w:t xml:space="preserve"> </w:t>
      </w:r>
      <w:r w:rsidRPr="00A62E29">
        <w:rPr>
          <w:rFonts w:ascii="Arial" w:hAnsi="Arial" w:cs="Arial"/>
        </w:rPr>
        <w:t>przepisy</w:t>
      </w:r>
      <w:r w:rsidRPr="00A62E29">
        <w:rPr>
          <w:rFonts w:ascii="Arial" w:eastAsia="Arial" w:hAnsi="Arial" w:cs="Arial"/>
        </w:rPr>
        <w:t xml:space="preserve"> </w:t>
      </w:r>
      <w:r w:rsidRPr="00A62E29">
        <w:rPr>
          <w:rFonts w:ascii="Arial" w:hAnsi="Arial" w:cs="Arial"/>
        </w:rPr>
        <w:t>Kodeksu</w:t>
      </w:r>
      <w:r w:rsidRPr="00A62E29">
        <w:rPr>
          <w:rFonts w:ascii="Arial" w:eastAsia="Arial" w:hAnsi="Arial" w:cs="Arial"/>
        </w:rPr>
        <w:t xml:space="preserve"> </w:t>
      </w:r>
      <w:r w:rsidRPr="00A62E29">
        <w:rPr>
          <w:rFonts w:ascii="Arial" w:hAnsi="Arial" w:cs="Arial"/>
        </w:rPr>
        <w:t>Postępowania</w:t>
      </w:r>
      <w:r w:rsidRPr="00A62E29">
        <w:rPr>
          <w:rFonts w:ascii="Arial" w:eastAsia="Arial" w:hAnsi="Arial" w:cs="Arial"/>
        </w:rPr>
        <w:t xml:space="preserve"> </w:t>
      </w:r>
      <w:r w:rsidRPr="00A62E29">
        <w:rPr>
          <w:rFonts w:ascii="Arial" w:hAnsi="Arial" w:cs="Arial"/>
        </w:rPr>
        <w:t>Cywilnego.</w:t>
      </w:r>
    </w:p>
    <w:p w:rsidR="00543549" w:rsidRPr="00543549" w:rsidRDefault="00543549" w:rsidP="00B92963">
      <w:pPr>
        <w:pStyle w:val="Akapitzlist"/>
        <w:numPr>
          <w:ilvl w:val="1"/>
          <w:numId w:val="27"/>
        </w:numPr>
        <w:spacing w:after="120" w:line="276" w:lineRule="auto"/>
        <w:ind w:left="425" w:hanging="425"/>
        <w:contextualSpacing w:val="0"/>
        <w:jc w:val="both"/>
        <w:rPr>
          <w:rFonts w:ascii="Arial" w:eastAsia="Arial" w:hAnsi="Arial" w:cs="Arial"/>
          <w:sz w:val="16"/>
        </w:rPr>
      </w:pPr>
      <w:r w:rsidRPr="00543549">
        <w:rPr>
          <w:rFonts w:ascii="Arial" w:hAnsi="Arial" w:cs="Arial"/>
          <w:szCs w:val="24"/>
          <w:lang w:eastAsia="pl-PL"/>
        </w:rPr>
        <w:t xml:space="preserve">Wykonawca niniejszym oświadcza, że wypełnił obowiązki informacyjne </w:t>
      </w:r>
      <w:r w:rsidRPr="00543549">
        <w:rPr>
          <w:rFonts w:ascii="Arial" w:hAnsi="Arial" w:cs="Arial"/>
          <w:szCs w:val="24"/>
          <w:lang w:eastAsia="pl-PL"/>
        </w:rPr>
        <w:br/>
        <w:t>o 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zostały udostępnione Zamawiającemu w postępowaniu o udzielenie zamówienia publicznego w wyniku którego została zawarta niniejsza umowa, w tym dane osobowe udostępnione na etapie z</w:t>
      </w:r>
      <w:r>
        <w:rPr>
          <w:rFonts w:ascii="Arial" w:hAnsi="Arial" w:cs="Arial"/>
          <w:szCs w:val="24"/>
          <w:lang w:eastAsia="pl-PL"/>
        </w:rPr>
        <w:t>awarcia niniejszej umowy.</w:t>
      </w:r>
    </w:p>
    <w:p w:rsidR="005579B7" w:rsidRPr="00A62E29" w:rsidRDefault="005579B7" w:rsidP="00B92963">
      <w:pPr>
        <w:pStyle w:val="Akapitzlist"/>
        <w:numPr>
          <w:ilvl w:val="1"/>
          <w:numId w:val="27"/>
        </w:numPr>
        <w:spacing w:after="120" w:line="276" w:lineRule="auto"/>
        <w:ind w:left="425" w:hanging="425"/>
        <w:contextualSpacing w:val="0"/>
        <w:jc w:val="both"/>
        <w:rPr>
          <w:rFonts w:ascii="Arial" w:eastAsia="Arial" w:hAnsi="Arial" w:cs="Arial"/>
        </w:rPr>
      </w:pPr>
      <w:r w:rsidRPr="00A62E29">
        <w:rPr>
          <w:rFonts w:ascii="Arial" w:hAnsi="Arial" w:cs="Arial"/>
        </w:rPr>
        <w:t>Umowę</w:t>
      </w:r>
      <w:r w:rsidRPr="00A62E29">
        <w:rPr>
          <w:rFonts w:ascii="Arial" w:eastAsia="Arial" w:hAnsi="Arial" w:cs="Arial"/>
        </w:rPr>
        <w:t xml:space="preserve"> </w:t>
      </w:r>
      <w:r w:rsidRPr="00A62E29">
        <w:rPr>
          <w:rFonts w:ascii="Arial" w:hAnsi="Arial" w:cs="Arial"/>
        </w:rPr>
        <w:t>opracowano</w:t>
      </w:r>
      <w:r w:rsidRPr="00A62E29">
        <w:rPr>
          <w:rFonts w:ascii="Arial" w:eastAsia="Arial" w:hAnsi="Arial" w:cs="Arial"/>
        </w:rPr>
        <w:t xml:space="preserve"> </w:t>
      </w:r>
      <w:r w:rsidRPr="00A62E29">
        <w:rPr>
          <w:rFonts w:ascii="Arial" w:hAnsi="Arial" w:cs="Arial"/>
        </w:rPr>
        <w:t>w</w:t>
      </w:r>
      <w:r w:rsidRPr="00A62E29">
        <w:rPr>
          <w:rFonts w:ascii="Arial" w:eastAsia="Arial" w:hAnsi="Arial" w:cs="Arial"/>
          <w:b/>
        </w:rPr>
        <w:t xml:space="preserve"> </w:t>
      </w:r>
      <w:r w:rsidRPr="00A62E29">
        <w:rPr>
          <w:rFonts w:ascii="Arial" w:hAnsi="Arial" w:cs="Arial"/>
          <w:b/>
        </w:rPr>
        <w:t>trzech</w:t>
      </w:r>
      <w:r w:rsidRPr="00A62E29">
        <w:rPr>
          <w:rFonts w:ascii="Arial" w:eastAsia="Arial" w:hAnsi="Arial" w:cs="Arial"/>
        </w:rPr>
        <w:t xml:space="preserve"> </w:t>
      </w:r>
      <w:r w:rsidRPr="00A62E29">
        <w:rPr>
          <w:rFonts w:ascii="Arial" w:hAnsi="Arial" w:cs="Arial"/>
          <w:b/>
        </w:rPr>
        <w:t>jednobrzmiących</w:t>
      </w:r>
      <w:r w:rsidRPr="00A62E29">
        <w:rPr>
          <w:rFonts w:ascii="Arial" w:eastAsia="Arial" w:hAnsi="Arial" w:cs="Arial"/>
          <w:b/>
        </w:rPr>
        <w:t xml:space="preserve"> </w:t>
      </w:r>
      <w:r w:rsidRPr="00A62E29">
        <w:rPr>
          <w:rFonts w:ascii="Arial" w:hAnsi="Arial" w:cs="Arial"/>
          <w:b/>
        </w:rPr>
        <w:t>egzemplarzach</w:t>
      </w:r>
      <w:r w:rsidRPr="00A62E29">
        <w:rPr>
          <w:rFonts w:ascii="Arial" w:eastAsia="Arial" w:hAnsi="Arial" w:cs="Arial"/>
        </w:rPr>
        <w:t xml:space="preserve"> jeden egzemplarz dla Wykonawcy,  dwa egzemplarze dla Zamawiającego.</w:t>
      </w:r>
    </w:p>
    <w:p w:rsidR="005579B7" w:rsidRPr="00A62E29" w:rsidRDefault="005579B7" w:rsidP="00B92963">
      <w:pPr>
        <w:pStyle w:val="Akapitzlist"/>
        <w:numPr>
          <w:ilvl w:val="1"/>
          <w:numId w:val="27"/>
        </w:numPr>
        <w:spacing w:line="276" w:lineRule="auto"/>
        <w:ind w:left="426" w:hanging="426"/>
        <w:jc w:val="both"/>
        <w:rPr>
          <w:rFonts w:ascii="Arial" w:eastAsia="Arial" w:hAnsi="Arial" w:cs="Arial"/>
        </w:rPr>
      </w:pPr>
      <w:r w:rsidRPr="00A62E29">
        <w:rPr>
          <w:rFonts w:ascii="Arial" w:hAnsi="Arial" w:cs="Arial"/>
          <w:bCs/>
        </w:rPr>
        <w:t>Integralną część umowy stanowią:</w:t>
      </w:r>
    </w:p>
    <w:p w:rsidR="005579B7" w:rsidRPr="00A62E29" w:rsidRDefault="005579B7" w:rsidP="00B92963">
      <w:pPr>
        <w:pStyle w:val="Akapitzlist"/>
        <w:numPr>
          <w:ilvl w:val="0"/>
          <w:numId w:val="28"/>
        </w:numPr>
        <w:tabs>
          <w:tab w:val="left" w:pos="-1873"/>
        </w:tabs>
        <w:autoSpaceDE w:val="0"/>
        <w:spacing w:before="120" w:after="240" w:line="276" w:lineRule="auto"/>
        <w:jc w:val="both"/>
        <w:rPr>
          <w:rFonts w:ascii="Arial" w:hAnsi="Arial" w:cs="Arial"/>
          <w:lang w:eastAsia="pl-PL"/>
        </w:rPr>
      </w:pPr>
      <w:r w:rsidRPr="00A62E29">
        <w:rPr>
          <w:rFonts w:ascii="Arial" w:hAnsi="Arial" w:cs="Arial"/>
          <w:lang w:eastAsia="pl-PL"/>
        </w:rPr>
        <w:t>Dokumentacja przetargowa</w:t>
      </w:r>
    </w:p>
    <w:p w:rsidR="005579B7" w:rsidRPr="00A62E29" w:rsidRDefault="005579B7" w:rsidP="00B92963">
      <w:pPr>
        <w:pStyle w:val="Akapitzlist"/>
        <w:numPr>
          <w:ilvl w:val="0"/>
          <w:numId w:val="28"/>
        </w:numPr>
        <w:tabs>
          <w:tab w:val="left" w:pos="-1873"/>
        </w:tabs>
        <w:autoSpaceDE w:val="0"/>
        <w:spacing w:before="120" w:after="240" w:line="276" w:lineRule="auto"/>
        <w:jc w:val="both"/>
        <w:rPr>
          <w:rFonts w:ascii="Arial" w:hAnsi="Arial" w:cs="Arial"/>
          <w:lang w:eastAsia="pl-PL"/>
        </w:rPr>
      </w:pPr>
      <w:r w:rsidRPr="00A62E29">
        <w:rPr>
          <w:rFonts w:ascii="Arial" w:hAnsi="Arial" w:cs="Arial"/>
          <w:lang w:eastAsia="pl-PL"/>
        </w:rPr>
        <w:t>Kosztorys ofertowy</w:t>
      </w:r>
    </w:p>
    <w:p w:rsidR="005579B7" w:rsidRPr="00A62E29" w:rsidRDefault="005579B7" w:rsidP="00B92963">
      <w:pPr>
        <w:pStyle w:val="Akapitzlist"/>
        <w:numPr>
          <w:ilvl w:val="0"/>
          <w:numId w:val="28"/>
        </w:numPr>
        <w:tabs>
          <w:tab w:val="left" w:pos="-1873"/>
        </w:tabs>
        <w:autoSpaceDE w:val="0"/>
        <w:spacing w:before="120" w:after="240" w:line="276" w:lineRule="auto"/>
        <w:jc w:val="both"/>
        <w:rPr>
          <w:rFonts w:ascii="Arial" w:hAnsi="Arial" w:cs="Arial"/>
          <w:lang w:eastAsia="pl-PL"/>
        </w:rPr>
      </w:pPr>
      <w:r w:rsidRPr="00A62E29">
        <w:rPr>
          <w:rFonts w:ascii="Arial" w:hAnsi="Arial" w:cs="Arial"/>
          <w:lang w:eastAsia="pl-PL"/>
        </w:rPr>
        <w:t>Karta gwarancyjna</w:t>
      </w:r>
    </w:p>
    <w:p w:rsidR="005579B7" w:rsidRPr="00A62E29" w:rsidRDefault="005579B7" w:rsidP="00B92963">
      <w:pPr>
        <w:pStyle w:val="Akapitzlist"/>
        <w:numPr>
          <w:ilvl w:val="0"/>
          <w:numId w:val="28"/>
        </w:numPr>
        <w:tabs>
          <w:tab w:val="left" w:pos="-1873"/>
        </w:tabs>
        <w:autoSpaceDE w:val="0"/>
        <w:spacing w:before="120" w:after="240" w:line="276" w:lineRule="auto"/>
        <w:jc w:val="both"/>
        <w:rPr>
          <w:rFonts w:ascii="Arial" w:hAnsi="Arial" w:cs="Arial"/>
          <w:b/>
          <w:i/>
        </w:rPr>
      </w:pPr>
      <w:r w:rsidRPr="00A62E29">
        <w:rPr>
          <w:rFonts w:ascii="Arial" w:hAnsi="Arial" w:cs="Arial"/>
          <w:lang w:eastAsia="pl-PL"/>
        </w:rPr>
        <w:t>Zabezpieczenie należytego wykonania umowy</w:t>
      </w:r>
    </w:p>
    <w:p w:rsidR="00E3511C" w:rsidRPr="00A62E29" w:rsidRDefault="00E3511C" w:rsidP="002107CB">
      <w:pPr>
        <w:spacing w:line="276" w:lineRule="auto"/>
        <w:jc w:val="center"/>
        <w:rPr>
          <w:rFonts w:ascii="Arial" w:hAnsi="Arial" w:cs="Arial"/>
          <w:b/>
          <w:i/>
        </w:rPr>
      </w:pPr>
    </w:p>
    <w:p w:rsidR="00E3511C" w:rsidRPr="00A62E29" w:rsidRDefault="00E3511C" w:rsidP="002107CB">
      <w:pPr>
        <w:spacing w:line="276" w:lineRule="auto"/>
        <w:jc w:val="center"/>
        <w:rPr>
          <w:rFonts w:ascii="Arial" w:hAnsi="Arial" w:cs="Arial"/>
          <w:b/>
          <w:i/>
        </w:rPr>
      </w:pPr>
      <w:r w:rsidRPr="00A62E29">
        <w:rPr>
          <w:rFonts w:ascii="Arial" w:hAnsi="Arial" w:cs="Arial"/>
          <w:b/>
          <w:i/>
        </w:rPr>
        <w:t>Zamawiający:</w:t>
      </w:r>
      <w:r w:rsidRPr="00A62E29">
        <w:rPr>
          <w:rFonts w:ascii="Arial" w:eastAsia="Arial" w:hAnsi="Arial" w:cs="Arial"/>
          <w:b/>
          <w:i/>
        </w:rPr>
        <w:t xml:space="preserve">                </w:t>
      </w:r>
      <w:r w:rsidRPr="00A62E29">
        <w:rPr>
          <w:rFonts w:ascii="Arial" w:hAnsi="Arial" w:cs="Arial"/>
          <w:b/>
          <w:i/>
        </w:rPr>
        <w:tab/>
      </w:r>
      <w:r w:rsidRPr="00A62E29">
        <w:rPr>
          <w:rFonts w:ascii="Arial" w:hAnsi="Arial" w:cs="Arial"/>
          <w:b/>
          <w:i/>
        </w:rPr>
        <w:tab/>
      </w:r>
      <w:r w:rsidRPr="00A62E29">
        <w:rPr>
          <w:rFonts w:ascii="Arial" w:hAnsi="Arial" w:cs="Arial"/>
          <w:b/>
          <w:i/>
        </w:rPr>
        <w:tab/>
      </w:r>
      <w:r w:rsidRPr="00A62E29">
        <w:rPr>
          <w:rFonts w:ascii="Arial" w:hAnsi="Arial" w:cs="Arial"/>
          <w:b/>
          <w:i/>
        </w:rPr>
        <w:tab/>
      </w:r>
      <w:r w:rsidRPr="00A62E29">
        <w:rPr>
          <w:rFonts w:ascii="Arial" w:hAnsi="Arial" w:cs="Arial"/>
          <w:b/>
          <w:i/>
        </w:rPr>
        <w:tab/>
      </w:r>
      <w:r w:rsidRPr="00A62E29">
        <w:rPr>
          <w:rFonts w:ascii="Arial" w:hAnsi="Arial" w:cs="Arial"/>
          <w:b/>
          <w:i/>
        </w:rPr>
        <w:tab/>
      </w:r>
      <w:r w:rsidRPr="00A62E29">
        <w:rPr>
          <w:rFonts w:ascii="Arial" w:hAnsi="Arial" w:cs="Arial"/>
          <w:b/>
          <w:i/>
        </w:rPr>
        <w:tab/>
        <w:t>Wykonawca:</w:t>
      </w:r>
    </w:p>
    <w:p w:rsidR="007A562B" w:rsidRPr="00A62E29" w:rsidRDefault="007A562B" w:rsidP="002107CB">
      <w:pPr>
        <w:spacing w:line="276" w:lineRule="auto"/>
        <w:rPr>
          <w:rFonts w:ascii="Arial" w:hAnsi="Arial" w:cs="Arial"/>
        </w:rPr>
      </w:pPr>
    </w:p>
    <w:sectPr w:rsidR="007A562B" w:rsidRPr="00A62E29" w:rsidSect="00FC5859">
      <w:headerReference w:type="default" r:id="rId8"/>
      <w:footerReference w:type="default" r:id="rId9"/>
      <w:pgSz w:w="11906" w:h="16838"/>
      <w:pgMar w:top="1134" w:right="1418" w:bottom="1082" w:left="1418" w:header="164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B6" w:rsidRDefault="00C77EB6" w:rsidP="00E81FF0">
      <w:r>
        <w:separator/>
      </w:r>
    </w:p>
  </w:endnote>
  <w:endnote w:type="continuationSeparator" w:id="0">
    <w:p w:rsidR="00C77EB6" w:rsidRDefault="00C77EB6" w:rsidP="00E8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7">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882156"/>
      <w:docPartObj>
        <w:docPartGallery w:val="Page Numbers (Bottom of Page)"/>
        <w:docPartUnique/>
      </w:docPartObj>
    </w:sdtPr>
    <w:sdtEndPr/>
    <w:sdtContent>
      <w:p w:rsidR="00E43697" w:rsidRDefault="005E0D8F">
        <w:pPr>
          <w:pStyle w:val="Stopka"/>
          <w:jc w:val="center"/>
        </w:pPr>
        <w:r>
          <w:fldChar w:fldCharType="begin"/>
        </w:r>
        <w:r w:rsidR="00E43697">
          <w:instrText>PAGE   \* MERGEFORMAT</w:instrText>
        </w:r>
        <w:r>
          <w:fldChar w:fldCharType="separate"/>
        </w:r>
        <w:r w:rsidR="00C77EB6">
          <w:rPr>
            <w:noProof/>
          </w:rPr>
          <w:t>1</w:t>
        </w:r>
        <w:r>
          <w:fldChar w:fldCharType="end"/>
        </w:r>
      </w:p>
    </w:sdtContent>
  </w:sdt>
  <w:p w:rsidR="00E43697" w:rsidRDefault="00E43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B6" w:rsidRDefault="00C77EB6" w:rsidP="00E81FF0">
      <w:r>
        <w:separator/>
      </w:r>
    </w:p>
  </w:footnote>
  <w:footnote w:type="continuationSeparator" w:id="0">
    <w:p w:rsidR="00C77EB6" w:rsidRDefault="00C77EB6" w:rsidP="00E8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97" w:rsidRDefault="00E43697">
    <w:pPr>
      <w:pStyle w:val="Nagwek"/>
    </w:pPr>
    <w:r>
      <w:rPr>
        <w:noProof/>
        <w:lang w:eastAsia="pl-PL"/>
      </w:rPr>
      <w:drawing>
        <wp:anchor distT="0" distB="0" distL="114300" distR="114300" simplePos="0" relativeHeight="251658240" behindDoc="1" locked="0" layoutInCell="1" allowOverlap="1">
          <wp:simplePos x="0" y="0"/>
          <wp:positionH relativeFrom="column">
            <wp:posOffset>-110282</wp:posOffset>
          </wp:positionH>
          <wp:positionV relativeFrom="paragraph">
            <wp:posOffset>-579916</wp:posOffset>
          </wp:positionV>
          <wp:extent cx="5760777" cy="42308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77" cy="4230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2"/>
      <w:numFmt w:val="bullet"/>
      <w:lvlText w:val="-"/>
      <w:lvlJc w:val="left"/>
      <w:pPr>
        <w:tabs>
          <w:tab w:val="num" w:pos="2340"/>
        </w:tabs>
        <w:ind w:left="2340" w:hanging="360"/>
      </w:pPr>
      <w:rPr>
        <w:rFonts w:ascii="OpenSymbol" w:hAnsi="OpenSymbol" w:cs="Open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2700"/>
        </w:tabs>
        <w:ind w:left="2700" w:hanging="360"/>
      </w:pPr>
      <w:rPr>
        <w:rFonts w:ascii="Wingdings" w:hAnsi="Wingdings" w:cs="Wingdings"/>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60"/>
        </w:tabs>
        <w:ind w:left="56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singleLevel"/>
    <w:tmpl w:val="00000009"/>
    <w:name w:val="WW8Num9"/>
    <w:lvl w:ilvl="0">
      <w:numFmt w:val="bullet"/>
      <w:lvlText w:val="-"/>
      <w:lvlJc w:val="left"/>
      <w:pPr>
        <w:tabs>
          <w:tab w:val="num" w:pos="0"/>
        </w:tabs>
        <w:ind w:left="360" w:hanging="360"/>
      </w:pPr>
      <w:rPr>
        <w:rFonts w:ascii="OpenSymbol" w:hAnsi="OpenSymbol" w:cs="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11" w15:restartNumberingAfterBreak="0">
    <w:nsid w:val="0000001C"/>
    <w:multiLevelType w:val="multilevel"/>
    <w:tmpl w:val="96420A7E"/>
    <w:name w:val="WW8Num28"/>
    <w:lvl w:ilvl="0">
      <w:start w:val="1"/>
      <w:numFmt w:val="decimal"/>
      <w:lvlText w:val="%1."/>
      <w:lvlJc w:val="left"/>
      <w:pPr>
        <w:tabs>
          <w:tab w:val="num" w:pos="360"/>
        </w:tabs>
        <w:ind w:left="360" w:hanging="360"/>
      </w:pPr>
    </w:lvl>
    <w:lvl w:ilvl="1">
      <w:start w:val="1"/>
      <w:numFmt w:val="decimal"/>
      <w:lvlText w:val="%2)"/>
      <w:lvlJc w:val="right"/>
      <w:pPr>
        <w:tabs>
          <w:tab w:val="num" w:pos="1432"/>
        </w:tabs>
        <w:ind w:left="1432" w:hanging="352"/>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163E3C"/>
    <w:multiLevelType w:val="hybridMultilevel"/>
    <w:tmpl w:val="BC604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DC6FA3"/>
    <w:multiLevelType w:val="hybridMultilevel"/>
    <w:tmpl w:val="01E045E2"/>
    <w:lvl w:ilvl="0" w:tplc="5E5C4A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F96F24"/>
    <w:multiLevelType w:val="hybridMultilevel"/>
    <w:tmpl w:val="2C2C2274"/>
    <w:lvl w:ilvl="0" w:tplc="9120F80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32651"/>
    <w:multiLevelType w:val="hybridMultilevel"/>
    <w:tmpl w:val="3F227A3E"/>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16" w15:restartNumberingAfterBreak="0">
    <w:nsid w:val="0FF56A91"/>
    <w:multiLevelType w:val="hybridMultilevel"/>
    <w:tmpl w:val="359E5D04"/>
    <w:lvl w:ilvl="0" w:tplc="E3C22D1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F666D5"/>
    <w:multiLevelType w:val="hybridMultilevel"/>
    <w:tmpl w:val="AF5855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03422B"/>
    <w:multiLevelType w:val="hybridMultilevel"/>
    <w:tmpl w:val="6914C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83343"/>
    <w:multiLevelType w:val="hybridMultilevel"/>
    <w:tmpl w:val="BF3853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E6322C"/>
    <w:multiLevelType w:val="hybridMultilevel"/>
    <w:tmpl w:val="B226D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16D02"/>
    <w:multiLevelType w:val="hybridMultilevel"/>
    <w:tmpl w:val="8C4A66C6"/>
    <w:lvl w:ilvl="0" w:tplc="FC16757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756B5"/>
    <w:multiLevelType w:val="multilevel"/>
    <w:tmpl w:val="4F142152"/>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7800F9F"/>
    <w:multiLevelType w:val="multilevel"/>
    <w:tmpl w:val="FE7092D2"/>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86" w:hanging="360"/>
      </w:pPr>
      <w:rPr>
        <w:rFonts w:ascii="Arial" w:hAnsi="Arial" w:cs="Arial" w:hint="default"/>
        <w:sz w:val="22"/>
      </w:rPr>
    </w:lvl>
    <w:lvl w:ilvl="2">
      <w:start w:val="1"/>
      <w:numFmt w:val="decimal"/>
      <w:lvlText w:val="%1.%2.%3"/>
      <w:lvlJc w:val="left"/>
      <w:pPr>
        <w:ind w:left="1572" w:hanging="720"/>
      </w:pPr>
      <w:rPr>
        <w:rFonts w:ascii="Arial" w:hAnsi="Arial" w:cs="Arial" w:hint="default"/>
        <w:sz w:val="22"/>
      </w:rPr>
    </w:lvl>
    <w:lvl w:ilvl="3">
      <w:start w:val="1"/>
      <w:numFmt w:val="decimal"/>
      <w:lvlText w:val="%1.%2.%3.%4"/>
      <w:lvlJc w:val="left"/>
      <w:pPr>
        <w:ind w:left="1998" w:hanging="720"/>
      </w:pPr>
      <w:rPr>
        <w:rFonts w:ascii="Arial" w:hAnsi="Arial" w:cs="Arial" w:hint="default"/>
        <w:sz w:val="22"/>
      </w:rPr>
    </w:lvl>
    <w:lvl w:ilvl="4">
      <w:start w:val="1"/>
      <w:numFmt w:val="decimal"/>
      <w:lvlText w:val="%1.%2.%3.%4.%5"/>
      <w:lvlJc w:val="left"/>
      <w:pPr>
        <w:ind w:left="2424" w:hanging="720"/>
      </w:pPr>
      <w:rPr>
        <w:rFonts w:ascii="Arial" w:hAnsi="Arial" w:cs="Arial" w:hint="default"/>
        <w:sz w:val="22"/>
      </w:rPr>
    </w:lvl>
    <w:lvl w:ilvl="5">
      <w:start w:val="1"/>
      <w:numFmt w:val="decimal"/>
      <w:lvlText w:val="%1.%2.%3.%4.%5.%6"/>
      <w:lvlJc w:val="left"/>
      <w:pPr>
        <w:ind w:left="3210" w:hanging="1080"/>
      </w:pPr>
      <w:rPr>
        <w:rFonts w:ascii="Arial" w:hAnsi="Arial" w:cs="Arial" w:hint="default"/>
        <w:sz w:val="22"/>
      </w:rPr>
    </w:lvl>
    <w:lvl w:ilvl="6">
      <w:start w:val="1"/>
      <w:numFmt w:val="decimal"/>
      <w:lvlText w:val="%1.%2.%3.%4.%5.%6.%7"/>
      <w:lvlJc w:val="left"/>
      <w:pPr>
        <w:ind w:left="3636" w:hanging="1080"/>
      </w:pPr>
      <w:rPr>
        <w:rFonts w:ascii="Arial" w:hAnsi="Arial" w:cs="Arial" w:hint="default"/>
        <w:sz w:val="22"/>
      </w:rPr>
    </w:lvl>
    <w:lvl w:ilvl="7">
      <w:start w:val="1"/>
      <w:numFmt w:val="decimal"/>
      <w:lvlText w:val="%1.%2.%3.%4.%5.%6.%7.%8"/>
      <w:lvlJc w:val="left"/>
      <w:pPr>
        <w:ind w:left="4422" w:hanging="1440"/>
      </w:pPr>
      <w:rPr>
        <w:rFonts w:ascii="Arial" w:hAnsi="Arial" w:cs="Arial" w:hint="default"/>
        <w:sz w:val="22"/>
      </w:rPr>
    </w:lvl>
    <w:lvl w:ilvl="8">
      <w:start w:val="1"/>
      <w:numFmt w:val="decimal"/>
      <w:lvlText w:val="%1.%2.%3.%4.%5.%6.%7.%8.%9"/>
      <w:lvlJc w:val="left"/>
      <w:pPr>
        <w:ind w:left="4848" w:hanging="1440"/>
      </w:pPr>
      <w:rPr>
        <w:rFonts w:ascii="Arial" w:hAnsi="Arial" w:cs="Arial" w:hint="default"/>
        <w:sz w:val="22"/>
      </w:rPr>
    </w:lvl>
  </w:abstractNum>
  <w:abstractNum w:abstractNumId="24" w15:restartNumberingAfterBreak="0">
    <w:nsid w:val="2BB03214"/>
    <w:multiLevelType w:val="hybridMultilevel"/>
    <w:tmpl w:val="C8A85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417D85"/>
    <w:multiLevelType w:val="hybridMultilevel"/>
    <w:tmpl w:val="D07828A8"/>
    <w:lvl w:ilvl="0" w:tplc="E3C22D18">
      <w:start w:val="1"/>
      <w:numFmt w:val="bullet"/>
      <w:lvlText w:val="-"/>
      <w:lvlJc w:val="left"/>
      <w:pPr>
        <w:ind w:left="1040" w:hanging="360"/>
      </w:pPr>
      <w:rPr>
        <w:rFonts w:ascii="Courier New" w:hAnsi="Courier New" w:hint="default"/>
      </w:rPr>
    </w:lvl>
    <w:lvl w:ilvl="1" w:tplc="384E76C8">
      <w:start w:val="1"/>
      <w:numFmt w:val="decimal"/>
      <w:lvlText w:val="%2."/>
      <w:lvlJc w:val="left"/>
      <w:pPr>
        <w:ind w:left="1760" w:hanging="360"/>
      </w:pPr>
      <w:rPr>
        <w:rFonts w:hint="default"/>
        <w:b/>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306D0763"/>
    <w:multiLevelType w:val="hybridMultilevel"/>
    <w:tmpl w:val="CEFE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111A7C"/>
    <w:multiLevelType w:val="hybridMultilevel"/>
    <w:tmpl w:val="2AC29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E31E7"/>
    <w:multiLevelType w:val="hybridMultilevel"/>
    <w:tmpl w:val="FAD2CFDA"/>
    <w:lvl w:ilvl="0" w:tplc="8C504D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12E50"/>
    <w:multiLevelType w:val="hybridMultilevel"/>
    <w:tmpl w:val="F91C5586"/>
    <w:lvl w:ilvl="0" w:tplc="4866E0C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C7002"/>
    <w:multiLevelType w:val="multilevel"/>
    <w:tmpl w:val="84621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7F4171"/>
    <w:multiLevelType w:val="multilevel"/>
    <w:tmpl w:val="FA7ACB0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1507BA"/>
    <w:multiLevelType w:val="hybridMultilevel"/>
    <w:tmpl w:val="E932D87C"/>
    <w:lvl w:ilvl="0" w:tplc="DBF860B2">
      <w:start w:val="11"/>
      <w:numFmt w:val="decimal"/>
      <w:lvlText w:val="%1)"/>
      <w:lvlJc w:val="left"/>
      <w:pPr>
        <w:ind w:left="360" w:hanging="360"/>
      </w:pPr>
      <w:rPr>
        <w:rFonts w:eastAsia="SimSun" w:hint="default"/>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BF119C"/>
    <w:multiLevelType w:val="hybridMultilevel"/>
    <w:tmpl w:val="7DEC4900"/>
    <w:lvl w:ilvl="0" w:tplc="1946D76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A4EA4"/>
    <w:multiLevelType w:val="multilevel"/>
    <w:tmpl w:val="2816271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ascii="Arial" w:eastAsia="Times New Roman" w:hAnsi="Arial" w:cs="Arial"/>
        <w:sz w:val="24"/>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3F82634"/>
    <w:multiLevelType w:val="hybridMultilevel"/>
    <w:tmpl w:val="8812AA6C"/>
    <w:lvl w:ilvl="0" w:tplc="5E5C4A2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020381"/>
    <w:multiLevelType w:val="multilevel"/>
    <w:tmpl w:val="565C767E"/>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5567BF6"/>
    <w:multiLevelType w:val="hybridMultilevel"/>
    <w:tmpl w:val="E3C6D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EA23DC"/>
    <w:multiLevelType w:val="hybridMultilevel"/>
    <w:tmpl w:val="F030E7BE"/>
    <w:lvl w:ilvl="0" w:tplc="E3C22D1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396480"/>
    <w:multiLevelType w:val="multilevel"/>
    <w:tmpl w:val="51488B40"/>
    <w:lvl w:ilvl="0">
      <w:start w:val="1"/>
      <w:numFmt w:val="decimal"/>
      <w:lvlText w:val="%1."/>
      <w:lvlJc w:val="left"/>
      <w:pPr>
        <w:ind w:left="360" w:hanging="360"/>
      </w:pPr>
    </w:lvl>
    <w:lvl w:ilvl="1">
      <w:start w:val="1"/>
      <w:numFmt w:val="decimal"/>
      <w:isLgl/>
      <w:lvlText w:val="%1.%2"/>
      <w:lvlJc w:val="left"/>
      <w:pPr>
        <w:ind w:left="360" w:hanging="360"/>
      </w:pPr>
      <w:rPr>
        <w:rFonts w:hint="default"/>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9170F89"/>
    <w:multiLevelType w:val="hybridMultilevel"/>
    <w:tmpl w:val="52DC5C44"/>
    <w:lvl w:ilvl="0" w:tplc="5E5C4A2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5E52D346">
      <w:start w:val="1"/>
      <w:numFmt w:val="decimal"/>
      <w:lvlText w:val="%3."/>
      <w:lvlJc w:val="left"/>
      <w:pPr>
        <w:ind w:left="2340" w:hanging="360"/>
      </w:pPr>
      <w:rPr>
        <w:rFonts w:eastAsia="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57F32"/>
    <w:multiLevelType w:val="hybridMultilevel"/>
    <w:tmpl w:val="1966DC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E52D346">
      <w:start w:val="1"/>
      <w:numFmt w:val="decimal"/>
      <w:lvlText w:val="%3."/>
      <w:lvlJc w:val="left"/>
      <w:pPr>
        <w:ind w:left="2340" w:hanging="360"/>
      </w:pPr>
      <w:rPr>
        <w:rFonts w:eastAsia="Times New Roman" w:hint="default"/>
        <w:b/>
      </w:rPr>
    </w:lvl>
    <w:lvl w:ilvl="3" w:tplc="C4708D6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264CB"/>
    <w:multiLevelType w:val="hybridMultilevel"/>
    <w:tmpl w:val="0A328C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580EB2"/>
    <w:multiLevelType w:val="hybridMultilevel"/>
    <w:tmpl w:val="109A27D2"/>
    <w:lvl w:ilvl="0" w:tplc="145A0F8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AAA6AC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624590"/>
    <w:multiLevelType w:val="hybridMultilevel"/>
    <w:tmpl w:val="BC604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BD753E"/>
    <w:multiLevelType w:val="hybridMultilevel"/>
    <w:tmpl w:val="D5781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F26048"/>
    <w:multiLevelType w:val="hybridMultilevel"/>
    <w:tmpl w:val="0B4A8AAA"/>
    <w:lvl w:ilvl="0" w:tplc="E3C22D1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E30408"/>
    <w:multiLevelType w:val="hybridMultilevel"/>
    <w:tmpl w:val="E8AEFD48"/>
    <w:lvl w:ilvl="0" w:tplc="464AEC0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6D2D4D"/>
    <w:multiLevelType w:val="multilevel"/>
    <w:tmpl w:val="5D96C4E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1D36C23"/>
    <w:multiLevelType w:val="hybridMultilevel"/>
    <w:tmpl w:val="9FF4CF44"/>
    <w:lvl w:ilvl="0" w:tplc="CB68074A">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972A4B"/>
    <w:multiLevelType w:val="hybridMultilevel"/>
    <w:tmpl w:val="CFB00A4E"/>
    <w:lvl w:ilvl="0" w:tplc="5E5C4A2A">
      <w:start w:val="1"/>
      <w:numFmt w:val="decimal"/>
      <w:lvlText w:val="%1."/>
      <w:lvlJc w:val="left"/>
      <w:pPr>
        <w:ind w:left="360" w:hanging="360"/>
      </w:pPr>
      <w:rPr>
        <w:rFonts w:hint="default"/>
        <w:b/>
      </w:rPr>
    </w:lvl>
    <w:lvl w:ilvl="1" w:tplc="B3821C5E">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45"/>
  </w:num>
  <w:num w:numId="4">
    <w:abstractNumId w:val="28"/>
  </w:num>
  <w:num w:numId="5">
    <w:abstractNumId w:val="34"/>
  </w:num>
  <w:num w:numId="6">
    <w:abstractNumId w:val="20"/>
  </w:num>
  <w:num w:numId="7">
    <w:abstractNumId w:val="32"/>
  </w:num>
  <w:num w:numId="8">
    <w:abstractNumId w:val="14"/>
  </w:num>
  <w:num w:numId="9">
    <w:abstractNumId w:val="17"/>
  </w:num>
  <w:num w:numId="10">
    <w:abstractNumId w:val="19"/>
  </w:num>
  <w:num w:numId="11">
    <w:abstractNumId w:val="24"/>
  </w:num>
  <w:num w:numId="12">
    <w:abstractNumId w:val="42"/>
  </w:num>
  <w:num w:numId="13">
    <w:abstractNumId w:val="50"/>
  </w:num>
  <w:num w:numId="14">
    <w:abstractNumId w:val="37"/>
  </w:num>
  <w:num w:numId="15">
    <w:abstractNumId w:val="43"/>
  </w:num>
  <w:num w:numId="16">
    <w:abstractNumId w:val="39"/>
  </w:num>
  <w:num w:numId="17">
    <w:abstractNumId w:val="46"/>
  </w:num>
  <w:num w:numId="18">
    <w:abstractNumId w:val="38"/>
  </w:num>
  <w:num w:numId="19">
    <w:abstractNumId w:val="41"/>
  </w:num>
  <w:num w:numId="20">
    <w:abstractNumId w:val="40"/>
  </w:num>
  <w:num w:numId="21">
    <w:abstractNumId w:val="35"/>
  </w:num>
  <w:num w:numId="22">
    <w:abstractNumId w:val="16"/>
  </w:num>
  <w:num w:numId="23">
    <w:abstractNumId w:val="13"/>
  </w:num>
  <w:num w:numId="24">
    <w:abstractNumId w:val="26"/>
  </w:num>
  <w:num w:numId="25">
    <w:abstractNumId w:val="22"/>
  </w:num>
  <w:num w:numId="26">
    <w:abstractNumId w:val="48"/>
  </w:num>
  <w:num w:numId="27">
    <w:abstractNumId w:val="25"/>
  </w:num>
  <w:num w:numId="28">
    <w:abstractNumId w:val="47"/>
  </w:num>
  <w:num w:numId="29">
    <w:abstractNumId w:val="31"/>
  </w:num>
  <w:num w:numId="30">
    <w:abstractNumId w:val="30"/>
  </w:num>
  <w:num w:numId="31">
    <w:abstractNumId w:val="23"/>
  </w:num>
  <w:num w:numId="32">
    <w:abstractNumId w:val="18"/>
  </w:num>
  <w:num w:numId="33">
    <w:abstractNumId w:val="36"/>
  </w:num>
  <w:num w:numId="34">
    <w:abstractNumId w:val="21"/>
  </w:num>
  <w:num w:numId="35">
    <w:abstractNumId w:val="33"/>
  </w:num>
  <w:num w:numId="36">
    <w:abstractNumId w:val="15"/>
  </w:num>
  <w:num w:numId="37">
    <w:abstractNumId w:val="49"/>
  </w:num>
  <w:num w:numId="38">
    <w:abstractNumId w:val="44"/>
  </w:num>
  <w:num w:numId="39">
    <w:abstractNumId w:val="29"/>
  </w:num>
  <w:num w:numId="40">
    <w:abstractNumId w:val="27"/>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1C"/>
    <w:rsid w:val="00000461"/>
    <w:rsid w:val="00002BBE"/>
    <w:rsid w:val="000044E0"/>
    <w:rsid w:val="00020978"/>
    <w:rsid w:val="00022D55"/>
    <w:rsid w:val="00041754"/>
    <w:rsid w:val="00042DBF"/>
    <w:rsid w:val="00047CF4"/>
    <w:rsid w:val="000624AA"/>
    <w:rsid w:val="000638BD"/>
    <w:rsid w:val="000721CB"/>
    <w:rsid w:val="000760A0"/>
    <w:rsid w:val="00081CCD"/>
    <w:rsid w:val="000936CC"/>
    <w:rsid w:val="00096C8F"/>
    <w:rsid w:val="000A4292"/>
    <w:rsid w:val="000A440D"/>
    <w:rsid w:val="000E19B7"/>
    <w:rsid w:val="000F1B95"/>
    <w:rsid w:val="00114E89"/>
    <w:rsid w:val="001262C6"/>
    <w:rsid w:val="00136B3E"/>
    <w:rsid w:val="001469CD"/>
    <w:rsid w:val="00150FF9"/>
    <w:rsid w:val="001514AF"/>
    <w:rsid w:val="00153D9C"/>
    <w:rsid w:val="00164766"/>
    <w:rsid w:val="001A3DC1"/>
    <w:rsid w:val="001B2B97"/>
    <w:rsid w:val="001C4966"/>
    <w:rsid w:val="001C75F9"/>
    <w:rsid w:val="001D11CE"/>
    <w:rsid w:val="001E71B7"/>
    <w:rsid w:val="001F5FFD"/>
    <w:rsid w:val="002107CB"/>
    <w:rsid w:val="00210D93"/>
    <w:rsid w:val="00220533"/>
    <w:rsid w:val="00232F53"/>
    <w:rsid w:val="00257AFB"/>
    <w:rsid w:val="00264C5E"/>
    <w:rsid w:val="00271865"/>
    <w:rsid w:val="00272156"/>
    <w:rsid w:val="00293A6B"/>
    <w:rsid w:val="002A6311"/>
    <w:rsid w:val="002B1682"/>
    <w:rsid w:val="002B5293"/>
    <w:rsid w:val="002C00B3"/>
    <w:rsid w:val="002C0A5D"/>
    <w:rsid w:val="002D1547"/>
    <w:rsid w:val="002D3542"/>
    <w:rsid w:val="002D4D20"/>
    <w:rsid w:val="002E15E4"/>
    <w:rsid w:val="002E1A47"/>
    <w:rsid w:val="002F39BF"/>
    <w:rsid w:val="002F3A22"/>
    <w:rsid w:val="00300705"/>
    <w:rsid w:val="003135EF"/>
    <w:rsid w:val="003212B7"/>
    <w:rsid w:val="003417B0"/>
    <w:rsid w:val="00342F46"/>
    <w:rsid w:val="0034420C"/>
    <w:rsid w:val="00344FA1"/>
    <w:rsid w:val="003518E5"/>
    <w:rsid w:val="003630FD"/>
    <w:rsid w:val="00371038"/>
    <w:rsid w:val="00391F88"/>
    <w:rsid w:val="00392869"/>
    <w:rsid w:val="00393E58"/>
    <w:rsid w:val="00393FE7"/>
    <w:rsid w:val="0039613C"/>
    <w:rsid w:val="003963AA"/>
    <w:rsid w:val="0039689C"/>
    <w:rsid w:val="003A6EA8"/>
    <w:rsid w:val="003B3763"/>
    <w:rsid w:val="003B6723"/>
    <w:rsid w:val="003C4616"/>
    <w:rsid w:val="003F32C5"/>
    <w:rsid w:val="00402711"/>
    <w:rsid w:val="004039B8"/>
    <w:rsid w:val="00421DF7"/>
    <w:rsid w:val="00422853"/>
    <w:rsid w:val="00432391"/>
    <w:rsid w:val="00437072"/>
    <w:rsid w:val="004458BF"/>
    <w:rsid w:val="0044769D"/>
    <w:rsid w:val="00453EDF"/>
    <w:rsid w:val="004775D4"/>
    <w:rsid w:val="004A2580"/>
    <w:rsid w:val="004A26FD"/>
    <w:rsid w:val="004C159C"/>
    <w:rsid w:val="004D3FAE"/>
    <w:rsid w:val="004E4F64"/>
    <w:rsid w:val="004F2102"/>
    <w:rsid w:val="005079FF"/>
    <w:rsid w:val="005108A1"/>
    <w:rsid w:val="005114C4"/>
    <w:rsid w:val="00543549"/>
    <w:rsid w:val="005579B7"/>
    <w:rsid w:val="00557FCB"/>
    <w:rsid w:val="005714B3"/>
    <w:rsid w:val="005820FA"/>
    <w:rsid w:val="005A2636"/>
    <w:rsid w:val="005C771A"/>
    <w:rsid w:val="005D7FEC"/>
    <w:rsid w:val="005E0D8F"/>
    <w:rsid w:val="005E7226"/>
    <w:rsid w:val="005F0B1E"/>
    <w:rsid w:val="005F137C"/>
    <w:rsid w:val="005F3A62"/>
    <w:rsid w:val="00600359"/>
    <w:rsid w:val="00600C46"/>
    <w:rsid w:val="0060494A"/>
    <w:rsid w:val="00617EFB"/>
    <w:rsid w:val="00621E32"/>
    <w:rsid w:val="00627F4D"/>
    <w:rsid w:val="006355EE"/>
    <w:rsid w:val="00636E4E"/>
    <w:rsid w:val="0064466A"/>
    <w:rsid w:val="00646C49"/>
    <w:rsid w:val="0065366C"/>
    <w:rsid w:val="006577C2"/>
    <w:rsid w:val="00660BD2"/>
    <w:rsid w:val="00663D29"/>
    <w:rsid w:val="00664B79"/>
    <w:rsid w:val="0067204D"/>
    <w:rsid w:val="006736E7"/>
    <w:rsid w:val="00682D17"/>
    <w:rsid w:val="006901C0"/>
    <w:rsid w:val="00690D49"/>
    <w:rsid w:val="00691FD3"/>
    <w:rsid w:val="006929D6"/>
    <w:rsid w:val="00694D1A"/>
    <w:rsid w:val="006970F5"/>
    <w:rsid w:val="006B4B4D"/>
    <w:rsid w:val="006E3CC6"/>
    <w:rsid w:val="006F070E"/>
    <w:rsid w:val="00705385"/>
    <w:rsid w:val="0071477E"/>
    <w:rsid w:val="00755B76"/>
    <w:rsid w:val="007621D5"/>
    <w:rsid w:val="00775CC2"/>
    <w:rsid w:val="00784A82"/>
    <w:rsid w:val="0079421E"/>
    <w:rsid w:val="00795FF1"/>
    <w:rsid w:val="007A3F25"/>
    <w:rsid w:val="007A562B"/>
    <w:rsid w:val="007A6E66"/>
    <w:rsid w:val="007B3B9D"/>
    <w:rsid w:val="007D72A3"/>
    <w:rsid w:val="007D792F"/>
    <w:rsid w:val="007E3B49"/>
    <w:rsid w:val="007E6CB6"/>
    <w:rsid w:val="007E7F35"/>
    <w:rsid w:val="007F2F60"/>
    <w:rsid w:val="00805BBF"/>
    <w:rsid w:val="0080667C"/>
    <w:rsid w:val="00815D54"/>
    <w:rsid w:val="00816314"/>
    <w:rsid w:val="00816829"/>
    <w:rsid w:val="00816E37"/>
    <w:rsid w:val="00831714"/>
    <w:rsid w:val="00834CD1"/>
    <w:rsid w:val="00851CB9"/>
    <w:rsid w:val="008576A3"/>
    <w:rsid w:val="008844D4"/>
    <w:rsid w:val="00886DB8"/>
    <w:rsid w:val="00895C5E"/>
    <w:rsid w:val="008B300C"/>
    <w:rsid w:val="008B6E0A"/>
    <w:rsid w:val="008C10BA"/>
    <w:rsid w:val="008C56CC"/>
    <w:rsid w:val="008C5C90"/>
    <w:rsid w:val="008C631B"/>
    <w:rsid w:val="008C6A5D"/>
    <w:rsid w:val="008F5B3D"/>
    <w:rsid w:val="00902243"/>
    <w:rsid w:val="0090426E"/>
    <w:rsid w:val="00904906"/>
    <w:rsid w:val="009052EC"/>
    <w:rsid w:val="00914F81"/>
    <w:rsid w:val="00916D8D"/>
    <w:rsid w:val="00916FA6"/>
    <w:rsid w:val="00944890"/>
    <w:rsid w:val="00970F48"/>
    <w:rsid w:val="00975252"/>
    <w:rsid w:val="009A387F"/>
    <w:rsid w:val="009A5F2A"/>
    <w:rsid w:val="009B6CD9"/>
    <w:rsid w:val="009C5337"/>
    <w:rsid w:val="009C701E"/>
    <w:rsid w:val="009D2479"/>
    <w:rsid w:val="009D683C"/>
    <w:rsid w:val="009E008E"/>
    <w:rsid w:val="009E0339"/>
    <w:rsid w:val="009E7C17"/>
    <w:rsid w:val="009F15D8"/>
    <w:rsid w:val="009F63B0"/>
    <w:rsid w:val="00A0659C"/>
    <w:rsid w:val="00A071D1"/>
    <w:rsid w:val="00A07948"/>
    <w:rsid w:val="00A206B3"/>
    <w:rsid w:val="00A20C26"/>
    <w:rsid w:val="00A2115B"/>
    <w:rsid w:val="00A27501"/>
    <w:rsid w:val="00A32F6A"/>
    <w:rsid w:val="00A33F63"/>
    <w:rsid w:val="00A62E29"/>
    <w:rsid w:val="00A7439D"/>
    <w:rsid w:val="00A82B0D"/>
    <w:rsid w:val="00AB4319"/>
    <w:rsid w:val="00AB5F67"/>
    <w:rsid w:val="00AB7017"/>
    <w:rsid w:val="00AC3104"/>
    <w:rsid w:val="00AD3D29"/>
    <w:rsid w:val="00AE1233"/>
    <w:rsid w:val="00AE2B6D"/>
    <w:rsid w:val="00AF072D"/>
    <w:rsid w:val="00AF1058"/>
    <w:rsid w:val="00AF1285"/>
    <w:rsid w:val="00AF554B"/>
    <w:rsid w:val="00AF5D5A"/>
    <w:rsid w:val="00B11357"/>
    <w:rsid w:val="00B231C1"/>
    <w:rsid w:val="00B3785F"/>
    <w:rsid w:val="00B5164B"/>
    <w:rsid w:val="00B661A2"/>
    <w:rsid w:val="00B67940"/>
    <w:rsid w:val="00B72AB6"/>
    <w:rsid w:val="00B8375B"/>
    <w:rsid w:val="00B92963"/>
    <w:rsid w:val="00BB0ED6"/>
    <w:rsid w:val="00BB3407"/>
    <w:rsid w:val="00BB5282"/>
    <w:rsid w:val="00BD2D71"/>
    <w:rsid w:val="00BE3C9B"/>
    <w:rsid w:val="00BE6FD5"/>
    <w:rsid w:val="00BE70E5"/>
    <w:rsid w:val="00BF76DF"/>
    <w:rsid w:val="00C1126F"/>
    <w:rsid w:val="00C156AA"/>
    <w:rsid w:val="00C2324E"/>
    <w:rsid w:val="00C26B1B"/>
    <w:rsid w:val="00C34DF0"/>
    <w:rsid w:val="00C3781D"/>
    <w:rsid w:val="00C46B22"/>
    <w:rsid w:val="00C53264"/>
    <w:rsid w:val="00C63EB7"/>
    <w:rsid w:val="00C644A8"/>
    <w:rsid w:val="00C72048"/>
    <w:rsid w:val="00C729D4"/>
    <w:rsid w:val="00C747F8"/>
    <w:rsid w:val="00C76766"/>
    <w:rsid w:val="00C77EB6"/>
    <w:rsid w:val="00C90E02"/>
    <w:rsid w:val="00C93F70"/>
    <w:rsid w:val="00CB07BA"/>
    <w:rsid w:val="00CB3C24"/>
    <w:rsid w:val="00CB5BC8"/>
    <w:rsid w:val="00CC3F4E"/>
    <w:rsid w:val="00CC5432"/>
    <w:rsid w:val="00CC5F1C"/>
    <w:rsid w:val="00CC6E53"/>
    <w:rsid w:val="00CD21BD"/>
    <w:rsid w:val="00CD5852"/>
    <w:rsid w:val="00CE14D0"/>
    <w:rsid w:val="00CE215A"/>
    <w:rsid w:val="00CE26F9"/>
    <w:rsid w:val="00CE3762"/>
    <w:rsid w:val="00CF4FBD"/>
    <w:rsid w:val="00CF65A2"/>
    <w:rsid w:val="00D058E0"/>
    <w:rsid w:val="00D14ECD"/>
    <w:rsid w:val="00D2186E"/>
    <w:rsid w:val="00D30545"/>
    <w:rsid w:val="00D33CEF"/>
    <w:rsid w:val="00D36C77"/>
    <w:rsid w:val="00D65887"/>
    <w:rsid w:val="00D7616C"/>
    <w:rsid w:val="00D8193A"/>
    <w:rsid w:val="00D84ECB"/>
    <w:rsid w:val="00D85DD6"/>
    <w:rsid w:val="00D8778D"/>
    <w:rsid w:val="00DB047F"/>
    <w:rsid w:val="00DB3D28"/>
    <w:rsid w:val="00DC1AC7"/>
    <w:rsid w:val="00DC1F01"/>
    <w:rsid w:val="00DC79D3"/>
    <w:rsid w:val="00E11CCD"/>
    <w:rsid w:val="00E17F4B"/>
    <w:rsid w:val="00E339D5"/>
    <w:rsid w:val="00E3511C"/>
    <w:rsid w:val="00E353DF"/>
    <w:rsid w:val="00E37A10"/>
    <w:rsid w:val="00E4031C"/>
    <w:rsid w:val="00E4033D"/>
    <w:rsid w:val="00E43697"/>
    <w:rsid w:val="00E66E35"/>
    <w:rsid w:val="00E755F9"/>
    <w:rsid w:val="00E76DB8"/>
    <w:rsid w:val="00E81FF0"/>
    <w:rsid w:val="00E91E87"/>
    <w:rsid w:val="00EA0A91"/>
    <w:rsid w:val="00EB0E87"/>
    <w:rsid w:val="00EC3B96"/>
    <w:rsid w:val="00EC6FBB"/>
    <w:rsid w:val="00F12E7B"/>
    <w:rsid w:val="00F1659B"/>
    <w:rsid w:val="00F174B8"/>
    <w:rsid w:val="00F231E1"/>
    <w:rsid w:val="00F253CA"/>
    <w:rsid w:val="00F62237"/>
    <w:rsid w:val="00F6546F"/>
    <w:rsid w:val="00F81B9D"/>
    <w:rsid w:val="00F82354"/>
    <w:rsid w:val="00F85186"/>
    <w:rsid w:val="00F9053A"/>
    <w:rsid w:val="00F934A3"/>
    <w:rsid w:val="00FA4801"/>
    <w:rsid w:val="00FB05AF"/>
    <w:rsid w:val="00FB0BFB"/>
    <w:rsid w:val="00FC5859"/>
    <w:rsid w:val="00FC5BAE"/>
    <w:rsid w:val="00FD46E5"/>
    <w:rsid w:val="00FF12DE"/>
    <w:rsid w:val="00FF5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B5F65-B8F2-4020-9DDF-06411389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11C"/>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3511C"/>
    <w:pPr>
      <w:keepNext/>
      <w:numPr>
        <w:numId w:val="1"/>
      </w:numPr>
      <w:outlineLvl w:val="0"/>
    </w:pPr>
    <w:rPr>
      <w:b/>
      <w:sz w:val="22"/>
    </w:rPr>
  </w:style>
  <w:style w:type="paragraph" w:styleId="Nagwek2">
    <w:name w:val="heading 2"/>
    <w:basedOn w:val="Normalny"/>
    <w:next w:val="Normalny"/>
    <w:link w:val="Nagwek2Znak"/>
    <w:qFormat/>
    <w:rsid w:val="00E3511C"/>
    <w:pPr>
      <w:keepNext/>
      <w:numPr>
        <w:ilvl w:val="1"/>
        <w:numId w:val="1"/>
      </w:numPr>
      <w:jc w:val="center"/>
      <w:outlineLvl w:val="1"/>
    </w:pPr>
    <w:rPr>
      <w:rFonts w:ascii="Bookman Old Style" w:hAnsi="Bookman Old Style" w:cs="Bookman Old Style"/>
      <w:sz w:val="30"/>
    </w:rPr>
  </w:style>
  <w:style w:type="paragraph" w:styleId="Nagwek3">
    <w:name w:val="heading 3"/>
    <w:basedOn w:val="Normalny"/>
    <w:next w:val="Normalny"/>
    <w:link w:val="Nagwek3Znak"/>
    <w:qFormat/>
    <w:rsid w:val="00E3511C"/>
    <w:pPr>
      <w:keepNext/>
      <w:numPr>
        <w:ilvl w:val="2"/>
        <w:numId w:val="1"/>
      </w:numPr>
      <w:jc w:val="center"/>
      <w:outlineLvl w:val="2"/>
    </w:pPr>
    <w:rPr>
      <w:rFonts w:ascii="CG Times" w:hAnsi="CG Times" w:cs="CG Times"/>
      <w:b/>
      <w:sz w:val="30"/>
    </w:rPr>
  </w:style>
  <w:style w:type="paragraph" w:styleId="Nagwek4">
    <w:name w:val="heading 4"/>
    <w:basedOn w:val="Normalny"/>
    <w:next w:val="Normalny"/>
    <w:link w:val="Nagwek4Znak"/>
    <w:qFormat/>
    <w:rsid w:val="00E3511C"/>
    <w:pPr>
      <w:keepNext/>
      <w:numPr>
        <w:ilvl w:val="3"/>
        <w:numId w:val="1"/>
      </w:numPr>
      <w:pBdr>
        <w:top w:val="single" w:sz="4" w:space="1" w:color="000000"/>
        <w:left w:val="single" w:sz="4" w:space="4" w:color="000000"/>
        <w:bottom w:val="single" w:sz="4" w:space="1" w:color="000000"/>
        <w:right w:val="single" w:sz="4" w:space="4" w:color="000000"/>
      </w:pBdr>
      <w:jc w:val="center"/>
      <w:outlineLvl w:val="3"/>
    </w:pPr>
    <w:rPr>
      <w:rFonts w:ascii="CG Times" w:hAnsi="CG Times" w:cs="CG Times"/>
      <w:b/>
      <w:sz w:val="26"/>
    </w:rPr>
  </w:style>
  <w:style w:type="paragraph" w:styleId="Nagwek5">
    <w:name w:val="heading 5"/>
    <w:basedOn w:val="Normalny"/>
    <w:next w:val="Normalny"/>
    <w:link w:val="Nagwek5Znak"/>
    <w:qFormat/>
    <w:rsid w:val="00E3511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3511C"/>
    <w:pPr>
      <w:spacing w:before="240" w:after="60"/>
      <w:outlineLvl w:val="5"/>
    </w:pPr>
    <w:rPr>
      <w:b/>
      <w:bCs/>
      <w:sz w:val="22"/>
      <w:szCs w:val="22"/>
    </w:rPr>
  </w:style>
  <w:style w:type="paragraph" w:styleId="Nagwek7">
    <w:name w:val="heading 7"/>
    <w:basedOn w:val="Normalny"/>
    <w:next w:val="Normalny"/>
    <w:link w:val="Nagwek7Znak"/>
    <w:qFormat/>
    <w:rsid w:val="00E3511C"/>
    <w:pPr>
      <w:spacing w:before="240" w:after="60"/>
      <w:outlineLvl w:val="6"/>
    </w:pPr>
    <w:rPr>
      <w:sz w:val="24"/>
      <w:szCs w:val="24"/>
    </w:rPr>
  </w:style>
  <w:style w:type="paragraph" w:styleId="Nagwek8">
    <w:name w:val="heading 8"/>
    <w:basedOn w:val="Normalny"/>
    <w:next w:val="Normalny"/>
    <w:link w:val="Nagwek8Znak"/>
    <w:qFormat/>
    <w:rsid w:val="00E3511C"/>
    <w:pPr>
      <w:suppressAutoHyphens w:val="0"/>
      <w:spacing w:before="240" w:after="60"/>
      <w:outlineLvl w:val="7"/>
    </w:pPr>
    <w:rPr>
      <w:i/>
      <w:iCs/>
      <w:sz w:val="24"/>
      <w:szCs w:val="24"/>
    </w:rPr>
  </w:style>
  <w:style w:type="paragraph" w:styleId="Nagwek9">
    <w:name w:val="heading 9"/>
    <w:basedOn w:val="Normalny"/>
    <w:next w:val="Normalny"/>
    <w:link w:val="Nagwek9Znak"/>
    <w:qFormat/>
    <w:rsid w:val="00E3511C"/>
    <w:pPr>
      <w:suppressAutoHyphens w:val="0"/>
      <w:spacing w:before="240" w:after="60"/>
      <w:outlineLvl w:val="8"/>
    </w:pPr>
    <w:rPr>
      <w:rFonts w:ascii="Verdana" w:hAnsi="Verdana" w:cs="Verdan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511C"/>
    <w:rPr>
      <w:rFonts w:ascii="Times New Roman" w:eastAsia="Times New Roman" w:hAnsi="Times New Roman" w:cs="Times New Roman"/>
      <w:b/>
      <w:szCs w:val="20"/>
      <w:lang w:eastAsia="zh-CN"/>
    </w:rPr>
  </w:style>
  <w:style w:type="character" w:customStyle="1" w:styleId="Nagwek2Znak">
    <w:name w:val="Nagłówek 2 Znak"/>
    <w:basedOn w:val="Domylnaczcionkaakapitu"/>
    <w:link w:val="Nagwek2"/>
    <w:rsid w:val="00E3511C"/>
    <w:rPr>
      <w:rFonts w:ascii="Bookman Old Style" w:eastAsia="Times New Roman" w:hAnsi="Bookman Old Style" w:cs="Bookman Old Style"/>
      <w:sz w:val="30"/>
      <w:szCs w:val="20"/>
      <w:lang w:eastAsia="zh-CN"/>
    </w:rPr>
  </w:style>
  <w:style w:type="character" w:customStyle="1" w:styleId="Nagwek3Znak">
    <w:name w:val="Nagłówek 3 Znak"/>
    <w:basedOn w:val="Domylnaczcionkaakapitu"/>
    <w:link w:val="Nagwek3"/>
    <w:rsid w:val="00E3511C"/>
    <w:rPr>
      <w:rFonts w:ascii="CG Times" w:eastAsia="Times New Roman" w:hAnsi="CG Times" w:cs="CG Times"/>
      <w:b/>
      <w:sz w:val="30"/>
      <w:szCs w:val="20"/>
      <w:lang w:eastAsia="zh-CN"/>
    </w:rPr>
  </w:style>
  <w:style w:type="character" w:customStyle="1" w:styleId="Nagwek4Znak">
    <w:name w:val="Nagłówek 4 Znak"/>
    <w:basedOn w:val="Domylnaczcionkaakapitu"/>
    <w:link w:val="Nagwek4"/>
    <w:rsid w:val="00E3511C"/>
    <w:rPr>
      <w:rFonts w:ascii="CG Times" w:eastAsia="Times New Roman" w:hAnsi="CG Times" w:cs="CG Times"/>
      <w:b/>
      <w:sz w:val="26"/>
      <w:szCs w:val="20"/>
      <w:lang w:eastAsia="zh-CN"/>
    </w:rPr>
  </w:style>
  <w:style w:type="character" w:customStyle="1" w:styleId="Nagwek5Znak">
    <w:name w:val="Nagłówek 5 Znak"/>
    <w:basedOn w:val="Domylnaczcionkaakapitu"/>
    <w:link w:val="Nagwek5"/>
    <w:rsid w:val="00E3511C"/>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E3511C"/>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E3511C"/>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E3511C"/>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E3511C"/>
    <w:rPr>
      <w:rFonts w:ascii="Verdana" w:eastAsia="Times New Roman" w:hAnsi="Verdana" w:cs="Verdana"/>
      <w:lang w:eastAsia="zh-CN"/>
    </w:rPr>
  </w:style>
  <w:style w:type="character" w:customStyle="1" w:styleId="WW8Num4z2">
    <w:name w:val="WW8Num4z2"/>
    <w:rsid w:val="00E3511C"/>
    <w:rPr>
      <w:rFonts w:ascii="OpenSymbol" w:hAnsi="OpenSymbol" w:cs="OpenSymbol"/>
    </w:rPr>
  </w:style>
  <w:style w:type="character" w:customStyle="1" w:styleId="WW8Num5z1">
    <w:name w:val="WW8Num5z1"/>
    <w:rsid w:val="00E3511C"/>
    <w:rPr>
      <w:rFonts w:ascii="Courier New" w:hAnsi="Courier New" w:cs="Courier New"/>
    </w:rPr>
  </w:style>
  <w:style w:type="character" w:customStyle="1" w:styleId="WW8Num5z2">
    <w:name w:val="WW8Num5z2"/>
    <w:rsid w:val="00E3511C"/>
    <w:rPr>
      <w:rFonts w:ascii="Wingdings" w:hAnsi="Wingdings" w:cs="Wingdings"/>
    </w:rPr>
  </w:style>
  <w:style w:type="character" w:customStyle="1" w:styleId="WW8Num9z0">
    <w:name w:val="WW8Num9z0"/>
    <w:rsid w:val="00E3511C"/>
    <w:rPr>
      <w:rFonts w:ascii="Symbol" w:hAnsi="Symbol" w:cs="Symbol"/>
    </w:rPr>
  </w:style>
  <w:style w:type="character" w:customStyle="1" w:styleId="WW8Num11z0">
    <w:name w:val="WW8Num11z0"/>
    <w:rsid w:val="00E3511C"/>
    <w:rPr>
      <w:b w:val="0"/>
      <w:i w:val="0"/>
    </w:rPr>
  </w:style>
  <w:style w:type="character" w:customStyle="1" w:styleId="Absatz-Standardschriftart">
    <w:name w:val="Absatz-Standardschriftart"/>
    <w:rsid w:val="00E3511C"/>
  </w:style>
  <w:style w:type="character" w:customStyle="1" w:styleId="Domylnaczcionkaakapitu5">
    <w:name w:val="Domyślna czcionka akapitu5"/>
    <w:rsid w:val="00E3511C"/>
  </w:style>
  <w:style w:type="character" w:customStyle="1" w:styleId="WW8Num12z0">
    <w:name w:val="WW8Num12z0"/>
    <w:rsid w:val="00E3511C"/>
    <w:rPr>
      <w:rFonts w:ascii="Symbol" w:hAnsi="Symbol" w:cs="Symbol"/>
    </w:rPr>
  </w:style>
  <w:style w:type="character" w:customStyle="1" w:styleId="WW8Num13z0">
    <w:name w:val="WW8Num13z0"/>
    <w:rsid w:val="00E3511C"/>
    <w:rPr>
      <w:rFonts w:ascii="Symbol" w:hAnsi="Symbol" w:cs="Symbol"/>
    </w:rPr>
  </w:style>
  <w:style w:type="character" w:customStyle="1" w:styleId="WW8Num14z0">
    <w:name w:val="WW8Num14z0"/>
    <w:rsid w:val="00E3511C"/>
    <w:rPr>
      <w:rFonts w:ascii="Wingdings" w:hAnsi="Wingdings" w:cs="StarSymbol"/>
      <w:sz w:val="18"/>
      <w:szCs w:val="18"/>
    </w:rPr>
  </w:style>
  <w:style w:type="character" w:customStyle="1" w:styleId="WW8Num15z0">
    <w:name w:val="WW8Num15z0"/>
    <w:rsid w:val="00E3511C"/>
    <w:rPr>
      <w:b/>
      <w:i w:val="0"/>
    </w:rPr>
  </w:style>
  <w:style w:type="character" w:customStyle="1" w:styleId="WW-Absatz-Standardschriftart">
    <w:name w:val="WW-Absatz-Standardschriftart"/>
    <w:rsid w:val="00E3511C"/>
  </w:style>
  <w:style w:type="character" w:customStyle="1" w:styleId="Domylnaczcionkaakapitu4">
    <w:name w:val="Domyślna czcionka akapitu4"/>
    <w:rsid w:val="00E3511C"/>
  </w:style>
  <w:style w:type="character" w:customStyle="1" w:styleId="WW8Num10z0">
    <w:name w:val="WW8Num10z0"/>
    <w:rsid w:val="00E3511C"/>
    <w:rPr>
      <w:b w:val="0"/>
      <w:bCs/>
    </w:rPr>
  </w:style>
  <w:style w:type="character" w:customStyle="1" w:styleId="WW-Absatz-Standardschriftart1">
    <w:name w:val="WW-Absatz-Standardschriftart1"/>
    <w:rsid w:val="00E3511C"/>
  </w:style>
  <w:style w:type="character" w:customStyle="1" w:styleId="WW8Num4z0">
    <w:name w:val="WW8Num4z0"/>
    <w:rsid w:val="00E3511C"/>
    <w:rPr>
      <w:rFonts w:ascii="Symbol" w:hAnsi="Symbol" w:cs="Symbol"/>
    </w:rPr>
  </w:style>
  <w:style w:type="character" w:customStyle="1" w:styleId="WW8Num4z3">
    <w:name w:val="WW8Num4z3"/>
    <w:rsid w:val="00E3511C"/>
    <w:rPr>
      <w:b/>
      <w:bCs/>
      <w:i w:val="0"/>
    </w:rPr>
  </w:style>
  <w:style w:type="character" w:customStyle="1" w:styleId="WW8Num9z1">
    <w:name w:val="WW8Num9z1"/>
    <w:rsid w:val="00E3511C"/>
    <w:rPr>
      <w:rFonts w:ascii="Courier New" w:hAnsi="Courier New" w:cs="Courier New"/>
    </w:rPr>
  </w:style>
  <w:style w:type="character" w:customStyle="1" w:styleId="WW8Num9z2">
    <w:name w:val="WW8Num9z2"/>
    <w:rsid w:val="00E3511C"/>
    <w:rPr>
      <w:rFonts w:ascii="Wingdings" w:hAnsi="Wingdings" w:cs="Wingdings"/>
    </w:rPr>
  </w:style>
  <w:style w:type="character" w:customStyle="1" w:styleId="Domylnaczcionkaakapitu3">
    <w:name w:val="Domyślna czcionka akapitu3"/>
    <w:rsid w:val="00E3511C"/>
  </w:style>
  <w:style w:type="character" w:customStyle="1" w:styleId="WW8Num3z0">
    <w:name w:val="WW8Num3z0"/>
    <w:rsid w:val="00E3511C"/>
    <w:rPr>
      <w:rFonts w:ascii="Symbol" w:hAnsi="Symbol" w:cs="Symbol"/>
    </w:rPr>
  </w:style>
  <w:style w:type="character" w:customStyle="1" w:styleId="WW8Num3z3">
    <w:name w:val="WW8Num3z3"/>
    <w:rsid w:val="00E3511C"/>
    <w:rPr>
      <w:b/>
      <w:bCs/>
      <w:i w:val="0"/>
    </w:rPr>
  </w:style>
  <w:style w:type="character" w:customStyle="1" w:styleId="WW-Absatz-Standardschriftart11">
    <w:name w:val="WW-Absatz-Standardschriftart11"/>
    <w:rsid w:val="00E3511C"/>
  </w:style>
  <w:style w:type="character" w:customStyle="1" w:styleId="WW-Absatz-Standardschriftart111">
    <w:name w:val="WW-Absatz-Standardschriftart111"/>
    <w:rsid w:val="00E3511C"/>
  </w:style>
  <w:style w:type="character" w:customStyle="1" w:styleId="WW-Absatz-Standardschriftart1111">
    <w:name w:val="WW-Absatz-Standardschriftart1111"/>
    <w:rsid w:val="00E3511C"/>
  </w:style>
  <w:style w:type="character" w:customStyle="1" w:styleId="WW-Absatz-Standardschriftart11111">
    <w:name w:val="WW-Absatz-Standardschriftart11111"/>
    <w:rsid w:val="00E3511C"/>
  </w:style>
  <w:style w:type="character" w:customStyle="1" w:styleId="WW-Absatz-Standardschriftart111111">
    <w:name w:val="WW-Absatz-Standardschriftart111111"/>
    <w:rsid w:val="00E3511C"/>
  </w:style>
  <w:style w:type="character" w:customStyle="1" w:styleId="WW-Absatz-Standardschriftart1111111">
    <w:name w:val="WW-Absatz-Standardschriftart1111111"/>
    <w:rsid w:val="00E3511C"/>
  </w:style>
  <w:style w:type="character" w:customStyle="1" w:styleId="WW-Absatz-Standardschriftart11111111">
    <w:name w:val="WW-Absatz-Standardschriftart11111111"/>
    <w:rsid w:val="00E3511C"/>
  </w:style>
  <w:style w:type="character" w:customStyle="1" w:styleId="WW8Num2z0">
    <w:name w:val="WW8Num2z0"/>
    <w:rsid w:val="00E3511C"/>
    <w:rPr>
      <w:rFonts w:ascii="Symbol" w:hAnsi="Symbol" w:cs="Symbol"/>
    </w:rPr>
  </w:style>
  <w:style w:type="character" w:customStyle="1" w:styleId="WW8Num2z3">
    <w:name w:val="WW8Num2z3"/>
    <w:rsid w:val="00E3511C"/>
    <w:rPr>
      <w:b/>
      <w:bCs/>
      <w:i w:val="0"/>
    </w:rPr>
  </w:style>
  <w:style w:type="character" w:customStyle="1" w:styleId="WW8Num5z0">
    <w:name w:val="WW8Num5z0"/>
    <w:rsid w:val="00E3511C"/>
    <w:rPr>
      <w:rFonts w:ascii="Symbol" w:hAnsi="Symbol" w:cs="Symbol"/>
    </w:rPr>
  </w:style>
  <w:style w:type="character" w:customStyle="1" w:styleId="WW8Num7z1">
    <w:name w:val="WW8Num7z1"/>
    <w:rsid w:val="00E3511C"/>
    <w:rPr>
      <w:rFonts w:ascii="Courier New" w:hAnsi="Courier New" w:cs="Courier New"/>
    </w:rPr>
  </w:style>
  <w:style w:type="character" w:customStyle="1" w:styleId="WW-Absatz-Standardschriftart111111111">
    <w:name w:val="WW-Absatz-Standardschriftart111111111"/>
    <w:rsid w:val="00E3511C"/>
  </w:style>
  <w:style w:type="character" w:customStyle="1" w:styleId="WW-Absatz-Standardschriftart1111111111">
    <w:name w:val="WW-Absatz-Standardschriftart1111111111"/>
    <w:rsid w:val="00E3511C"/>
  </w:style>
  <w:style w:type="character" w:customStyle="1" w:styleId="WW-Absatz-Standardschriftart11111111111">
    <w:name w:val="WW-Absatz-Standardschriftart11111111111"/>
    <w:rsid w:val="00E3511C"/>
  </w:style>
  <w:style w:type="character" w:customStyle="1" w:styleId="WW-Absatz-Standardschriftart111111111111">
    <w:name w:val="WW-Absatz-Standardschriftart111111111111"/>
    <w:rsid w:val="00E3511C"/>
  </w:style>
  <w:style w:type="character" w:customStyle="1" w:styleId="WW-Absatz-Standardschriftart1111111111111">
    <w:name w:val="WW-Absatz-Standardschriftart1111111111111"/>
    <w:rsid w:val="00E3511C"/>
  </w:style>
  <w:style w:type="character" w:customStyle="1" w:styleId="WW-Absatz-Standardschriftart11111111111111">
    <w:name w:val="WW-Absatz-Standardschriftart11111111111111"/>
    <w:rsid w:val="00E3511C"/>
  </w:style>
  <w:style w:type="character" w:customStyle="1" w:styleId="WW8Num6z0">
    <w:name w:val="WW8Num6z0"/>
    <w:rsid w:val="00E3511C"/>
    <w:rPr>
      <w:rFonts w:ascii="Symbol" w:hAnsi="Symbol" w:cs="Symbol"/>
    </w:rPr>
  </w:style>
  <w:style w:type="character" w:customStyle="1" w:styleId="WW8Num8z1">
    <w:name w:val="WW8Num8z1"/>
    <w:rsid w:val="00E3511C"/>
    <w:rPr>
      <w:rFonts w:ascii="Courier New" w:hAnsi="Courier New" w:cs="Courier New"/>
    </w:rPr>
  </w:style>
  <w:style w:type="character" w:customStyle="1" w:styleId="WW8Num11z1">
    <w:name w:val="WW8Num11z1"/>
    <w:rsid w:val="00E3511C"/>
    <w:rPr>
      <w:rFonts w:ascii="Wingdings 2" w:hAnsi="Wingdings 2" w:cs="Courier New"/>
    </w:rPr>
  </w:style>
  <w:style w:type="character" w:customStyle="1" w:styleId="WW8Num11z2">
    <w:name w:val="WW8Num11z2"/>
    <w:rsid w:val="00E3511C"/>
    <w:rPr>
      <w:rFonts w:ascii="StarSymbol" w:hAnsi="StarSymbol" w:cs="StarSymbol"/>
    </w:rPr>
  </w:style>
  <w:style w:type="character" w:customStyle="1" w:styleId="WW8Num12z1">
    <w:name w:val="WW8Num12z1"/>
    <w:rsid w:val="00E3511C"/>
    <w:rPr>
      <w:rFonts w:ascii="Wingdings 2" w:hAnsi="Wingdings 2" w:cs="Courier New"/>
    </w:rPr>
  </w:style>
  <w:style w:type="character" w:customStyle="1" w:styleId="WW8Num12z2">
    <w:name w:val="WW8Num12z2"/>
    <w:rsid w:val="00E3511C"/>
    <w:rPr>
      <w:rFonts w:ascii="StarSymbol" w:hAnsi="StarSymbol" w:cs="StarSymbol"/>
    </w:rPr>
  </w:style>
  <w:style w:type="character" w:customStyle="1" w:styleId="WW-Absatz-Standardschriftart111111111111111">
    <w:name w:val="WW-Absatz-Standardschriftart111111111111111"/>
    <w:rsid w:val="00E3511C"/>
  </w:style>
  <w:style w:type="character" w:customStyle="1" w:styleId="WW8Num7z0">
    <w:name w:val="WW8Num7z0"/>
    <w:rsid w:val="00E3511C"/>
    <w:rPr>
      <w:rFonts w:ascii="Symbol" w:hAnsi="Symbol" w:cs="Symbol"/>
    </w:rPr>
  </w:style>
  <w:style w:type="character" w:customStyle="1" w:styleId="WW8Num13z1">
    <w:name w:val="WW8Num13z1"/>
    <w:rsid w:val="00E3511C"/>
    <w:rPr>
      <w:rFonts w:ascii="Courier New" w:hAnsi="Courier New" w:cs="Courier New"/>
    </w:rPr>
  </w:style>
  <w:style w:type="character" w:customStyle="1" w:styleId="WW8Num13z2">
    <w:name w:val="WW8Num13z2"/>
    <w:rsid w:val="00E3511C"/>
    <w:rPr>
      <w:rFonts w:ascii="Wingdings" w:hAnsi="Wingdings" w:cs="Wingdings"/>
    </w:rPr>
  </w:style>
  <w:style w:type="character" w:customStyle="1" w:styleId="WW-Absatz-Standardschriftart1111111111111111">
    <w:name w:val="WW-Absatz-Standardschriftart1111111111111111"/>
    <w:rsid w:val="00E3511C"/>
  </w:style>
  <w:style w:type="character" w:customStyle="1" w:styleId="Domylnaczcionkaakapitu2">
    <w:name w:val="Domyślna czcionka akapitu2"/>
    <w:rsid w:val="00E3511C"/>
  </w:style>
  <w:style w:type="character" w:customStyle="1" w:styleId="WW-Absatz-Standardschriftart11111111111111111">
    <w:name w:val="WW-Absatz-Standardschriftart11111111111111111"/>
    <w:rsid w:val="00E3511C"/>
  </w:style>
  <w:style w:type="character" w:customStyle="1" w:styleId="WW8Num14z1">
    <w:name w:val="WW8Num14z1"/>
    <w:rsid w:val="00E3511C"/>
    <w:rPr>
      <w:rFonts w:ascii="Wingdings 2" w:hAnsi="Wingdings 2" w:cs="StarSymbol"/>
      <w:sz w:val="18"/>
      <w:szCs w:val="18"/>
    </w:rPr>
  </w:style>
  <w:style w:type="character" w:customStyle="1" w:styleId="WW8Num14z2">
    <w:name w:val="WW8Num14z2"/>
    <w:rsid w:val="00E3511C"/>
    <w:rPr>
      <w:rFonts w:ascii="StarSymbol" w:hAnsi="StarSymbol" w:cs="StarSymbol"/>
      <w:sz w:val="18"/>
      <w:szCs w:val="18"/>
    </w:rPr>
  </w:style>
  <w:style w:type="character" w:customStyle="1" w:styleId="WW-Absatz-Standardschriftart111111111111111111">
    <w:name w:val="WW-Absatz-Standardschriftart111111111111111111"/>
    <w:rsid w:val="00E3511C"/>
  </w:style>
  <w:style w:type="character" w:customStyle="1" w:styleId="WW8Num8z0">
    <w:name w:val="WW8Num8z0"/>
    <w:rsid w:val="00E3511C"/>
    <w:rPr>
      <w:rFonts w:ascii="Symbol" w:hAnsi="Symbol" w:cs="Symbol"/>
    </w:rPr>
  </w:style>
  <w:style w:type="character" w:customStyle="1" w:styleId="WW8Num8z3">
    <w:name w:val="WW8Num8z3"/>
    <w:rsid w:val="00E3511C"/>
    <w:rPr>
      <w:b/>
      <w:bCs/>
      <w:i w:val="0"/>
    </w:rPr>
  </w:style>
  <w:style w:type="character" w:customStyle="1" w:styleId="WW8Num15z1">
    <w:name w:val="WW8Num15z1"/>
    <w:rsid w:val="00E3511C"/>
    <w:rPr>
      <w:rFonts w:ascii="Symbol" w:hAnsi="Symbol" w:cs="Symbol"/>
      <w:b/>
      <w:i w:val="0"/>
    </w:rPr>
  </w:style>
  <w:style w:type="character" w:customStyle="1" w:styleId="WW8Num16z1">
    <w:name w:val="WW8Num16z1"/>
    <w:rsid w:val="00E3511C"/>
    <w:rPr>
      <w:rFonts w:ascii="Times New Roman" w:eastAsia="Times New Roman" w:hAnsi="Times New Roman" w:cs="Times New Roman"/>
    </w:rPr>
  </w:style>
  <w:style w:type="character" w:customStyle="1" w:styleId="WW8Num17z0">
    <w:name w:val="WW8Num17z0"/>
    <w:rsid w:val="00E3511C"/>
    <w:rPr>
      <w:b/>
      <w:bCs/>
    </w:rPr>
  </w:style>
  <w:style w:type="character" w:customStyle="1" w:styleId="WW8Num18z0">
    <w:name w:val="WW8Num18z0"/>
    <w:rsid w:val="00E3511C"/>
    <w:rPr>
      <w:rFonts w:ascii="Symbol" w:hAnsi="Symbol" w:cs="Symbol"/>
    </w:rPr>
  </w:style>
  <w:style w:type="character" w:customStyle="1" w:styleId="WW-Absatz-Standardschriftart1111111111111111111">
    <w:name w:val="WW-Absatz-Standardschriftart1111111111111111111"/>
    <w:rsid w:val="00E3511C"/>
  </w:style>
  <w:style w:type="character" w:customStyle="1" w:styleId="WW-Absatz-Standardschriftart11111111111111111111">
    <w:name w:val="WW-Absatz-Standardschriftart11111111111111111111"/>
    <w:rsid w:val="00E3511C"/>
  </w:style>
  <w:style w:type="character" w:customStyle="1" w:styleId="WW-Absatz-Standardschriftart111111111111111111111">
    <w:name w:val="WW-Absatz-Standardschriftart111111111111111111111"/>
    <w:rsid w:val="00E3511C"/>
  </w:style>
  <w:style w:type="character" w:customStyle="1" w:styleId="WW8Num21z0">
    <w:name w:val="WW8Num21z0"/>
    <w:rsid w:val="00E3511C"/>
    <w:rPr>
      <w:b/>
      <w:bCs/>
    </w:rPr>
  </w:style>
  <w:style w:type="character" w:customStyle="1" w:styleId="WW-Absatz-Standardschriftart1111111111111111111111">
    <w:name w:val="WW-Absatz-Standardschriftart1111111111111111111111"/>
    <w:rsid w:val="00E3511C"/>
  </w:style>
  <w:style w:type="character" w:customStyle="1" w:styleId="WW8Num1z0">
    <w:name w:val="WW8Num1z0"/>
    <w:rsid w:val="00E3511C"/>
    <w:rPr>
      <w:rFonts w:ascii="Symbol" w:hAnsi="Symbol" w:cs="Symbol"/>
    </w:rPr>
  </w:style>
  <w:style w:type="character" w:customStyle="1" w:styleId="WW8Num8z2">
    <w:name w:val="WW8Num8z2"/>
    <w:rsid w:val="00E3511C"/>
    <w:rPr>
      <w:rFonts w:ascii="Wingdings" w:hAnsi="Wingdings" w:cs="Wingdings"/>
    </w:rPr>
  </w:style>
  <w:style w:type="character" w:customStyle="1" w:styleId="WW8Num11z3">
    <w:name w:val="WW8Num11z3"/>
    <w:rsid w:val="00E3511C"/>
    <w:rPr>
      <w:b/>
      <w:bCs/>
      <w:i w:val="0"/>
    </w:rPr>
  </w:style>
  <w:style w:type="character" w:customStyle="1" w:styleId="WW8Num16z0">
    <w:name w:val="WW8Num16z0"/>
    <w:rsid w:val="00E3511C"/>
    <w:rPr>
      <w:b w:val="0"/>
      <w:i w:val="0"/>
    </w:rPr>
  </w:style>
  <w:style w:type="character" w:customStyle="1" w:styleId="WW8Num16z3">
    <w:name w:val="WW8Num16z3"/>
    <w:rsid w:val="00E3511C"/>
    <w:rPr>
      <w:b/>
      <w:bCs/>
      <w:i w:val="0"/>
    </w:rPr>
  </w:style>
  <w:style w:type="character" w:customStyle="1" w:styleId="WW8Num20z0">
    <w:name w:val="WW8Num20z0"/>
    <w:rsid w:val="00E3511C"/>
    <w:rPr>
      <w:rFonts w:ascii="Symbol" w:hAnsi="Symbol" w:cs="Symbol"/>
    </w:rPr>
  </w:style>
  <w:style w:type="character" w:customStyle="1" w:styleId="WW8Num20z1">
    <w:name w:val="WW8Num20z1"/>
    <w:rsid w:val="00E3511C"/>
    <w:rPr>
      <w:rFonts w:ascii="Courier New" w:hAnsi="Courier New" w:cs="Courier New"/>
    </w:rPr>
  </w:style>
  <w:style w:type="character" w:customStyle="1" w:styleId="WW8Num20z2">
    <w:name w:val="WW8Num20z2"/>
    <w:rsid w:val="00E3511C"/>
    <w:rPr>
      <w:rFonts w:ascii="Wingdings" w:hAnsi="Wingdings" w:cs="Wingdings"/>
    </w:rPr>
  </w:style>
  <w:style w:type="character" w:customStyle="1" w:styleId="WW8Num22z0">
    <w:name w:val="WW8Num22z0"/>
    <w:rsid w:val="00E3511C"/>
    <w:rPr>
      <w:b/>
      <w:i w:val="0"/>
    </w:rPr>
  </w:style>
  <w:style w:type="character" w:customStyle="1" w:styleId="WW8Num23z0">
    <w:name w:val="WW8Num23z0"/>
    <w:rsid w:val="00E3511C"/>
    <w:rPr>
      <w:b w:val="0"/>
      <w:i w:val="0"/>
    </w:rPr>
  </w:style>
  <w:style w:type="character" w:customStyle="1" w:styleId="WW8Num23z3">
    <w:name w:val="WW8Num23z3"/>
    <w:rsid w:val="00E3511C"/>
    <w:rPr>
      <w:b/>
      <w:bCs/>
      <w:i w:val="0"/>
    </w:rPr>
  </w:style>
  <w:style w:type="character" w:customStyle="1" w:styleId="WW8Num24z0">
    <w:name w:val="WW8Num24z0"/>
    <w:rsid w:val="00E3511C"/>
    <w:rPr>
      <w:b w:val="0"/>
      <w:i w:val="0"/>
    </w:rPr>
  </w:style>
  <w:style w:type="character" w:customStyle="1" w:styleId="WW8Num24z1">
    <w:name w:val="WW8Num24z1"/>
    <w:rsid w:val="00E3511C"/>
    <w:rPr>
      <w:rFonts w:ascii="Times New Roman" w:eastAsia="Times New Roman" w:hAnsi="Times New Roman" w:cs="Times New Roman"/>
      <w:b w:val="0"/>
      <w:i w:val="0"/>
    </w:rPr>
  </w:style>
  <w:style w:type="character" w:customStyle="1" w:styleId="WW8Num24z3">
    <w:name w:val="WW8Num24z3"/>
    <w:rsid w:val="00E3511C"/>
    <w:rPr>
      <w:b/>
      <w:bCs/>
      <w:i w:val="0"/>
    </w:rPr>
  </w:style>
  <w:style w:type="character" w:customStyle="1" w:styleId="WW8Num26z1">
    <w:name w:val="WW8Num26z1"/>
    <w:rsid w:val="00E3511C"/>
    <w:rPr>
      <w:rFonts w:ascii="Symbol" w:hAnsi="Symbol" w:cs="Symbol"/>
      <w:b/>
      <w:i w:val="0"/>
    </w:rPr>
  </w:style>
  <w:style w:type="character" w:customStyle="1" w:styleId="WW8Num26z2">
    <w:name w:val="WW8Num26z2"/>
    <w:rsid w:val="00E3511C"/>
    <w:rPr>
      <w:rFonts w:ascii="Symbol" w:hAnsi="Symbol" w:cs="Symbol"/>
    </w:rPr>
  </w:style>
  <w:style w:type="character" w:customStyle="1" w:styleId="WW8Num27z0">
    <w:name w:val="WW8Num27z0"/>
    <w:rsid w:val="00E3511C"/>
    <w:rPr>
      <w:b w:val="0"/>
      <w:i w:val="0"/>
    </w:rPr>
  </w:style>
  <w:style w:type="character" w:customStyle="1" w:styleId="WW8Num27z1">
    <w:name w:val="WW8Num27z1"/>
    <w:rsid w:val="00E3511C"/>
    <w:rPr>
      <w:rFonts w:ascii="Times New Roman" w:eastAsia="Times New Roman" w:hAnsi="Times New Roman" w:cs="Times New Roman"/>
    </w:rPr>
  </w:style>
  <w:style w:type="character" w:customStyle="1" w:styleId="WW8Num29z0">
    <w:name w:val="WW8Num29z0"/>
    <w:rsid w:val="00E3511C"/>
    <w:rPr>
      <w:rFonts w:ascii="Symbol" w:hAnsi="Symbol" w:cs="Symbol"/>
    </w:rPr>
  </w:style>
  <w:style w:type="character" w:customStyle="1" w:styleId="WW8Num29z1">
    <w:name w:val="WW8Num29z1"/>
    <w:rsid w:val="00E3511C"/>
    <w:rPr>
      <w:rFonts w:ascii="Courier New" w:hAnsi="Courier New" w:cs="Courier New"/>
    </w:rPr>
  </w:style>
  <w:style w:type="character" w:customStyle="1" w:styleId="WW8Num29z2">
    <w:name w:val="WW8Num29z2"/>
    <w:rsid w:val="00E3511C"/>
    <w:rPr>
      <w:rFonts w:ascii="Wingdings" w:hAnsi="Wingdings" w:cs="Wingdings"/>
    </w:rPr>
  </w:style>
  <w:style w:type="character" w:customStyle="1" w:styleId="WW8Num30z0">
    <w:name w:val="WW8Num30z0"/>
    <w:rsid w:val="00E3511C"/>
    <w:rPr>
      <w:rFonts w:ascii="Symbol" w:hAnsi="Symbol" w:cs="Symbol"/>
    </w:rPr>
  </w:style>
  <w:style w:type="character" w:customStyle="1" w:styleId="WW8Num30z1">
    <w:name w:val="WW8Num30z1"/>
    <w:rsid w:val="00E3511C"/>
    <w:rPr>
      <w:rFonts w:ascii="Courier New" w:hAnsi="Courier New" w:cs="Courier New"/>
    </w:rPr>
  </w:style>
  <w:style w:type="character" w:customStyle="1" w:styleId="WW8Num30z2">
    <w:name w:val="WW8Num30z2"/>
    <w:rsid w:val="00E3511C"/>
    <w:rPr>
      <w:rFonts w:ascii="Wingdings" w:hAnsi="Wingdings" w:cs="Wingdings"/>
    </w:rPr>
  </w:style>
  <w:style w:type="character" w:customStyle="1" w:styleId="WW8Num31z0">
    <w:name w:val="WW8Num31z0"/>
    <w:rsid w:val="00E3511C"/>
    <w:rPr>
      <w:b/>
      <w:i w:val="0"/>
    </w:rPr>
  </w:style>
  <w:style w:type="character" w:customStyle="1" w:styleId="WW8Num32z0">
    <w:name w:val="WW8Num32z0"/>
    <w:rsid w:val="00E3511C"/>
    <w:rPr>
      <w:rFonts w:ascii="Symbol" w:hAnsi="Symbol" w:cs="Symbol"/>
    </w:rPr>
  </w:style>
  <w:style w:type="character" w:customStyle="1" w:styleId="WW8Num32z1">
    <w:name w:val="WW8Num32z1"/>
    <w:rsid w:val="00E3511C"/>
    <w:rPr>
      <w:rFonts w:ascii="Courier New" w:hAnsi="Courier New" w:cs="Courier New"/>
    </w:rPr>
  </w:style>
  <w:style w:type="character" w:customStyle="1" w:styleId="WW8Num32z2">
    <w:name w:val="WW8Num32z2"/>
    <w:rsid w:val="00E3511C"/>
    <w:rPr>
      <w:rFonts w:ascii="Wingdings" w:hAnsi="Wingdings" w:cs="Wingdings"/>
    </w:rPr>
  </w:style>
  <w:style w:type="character" w:customStyle="1" w:styleId="WW8Num33z0">
    <w:name w:val="WW8Num33z0"/>
    <w:rsid w:val="00E3511C"/>
    <w:rPr>
      <w:rFonts w:ascii="Symbol" w:hAnsi="Symbol" w:cs="Symbol"/>
    </w:rPr>
  </w:style>
  <w:style w:type="character" w:customStyle="1" w:styleId="WW8Num33z1">
    <w:name w:val="WW8Num33z1"/>
    <w:rsid w:val="00E3511C"/>
    <w:rPr>
      <w:rFonts w:ascii="Courier New" w:hAnsi="Courier New" w:cs="Courier New"/>
    </w:rPr>
  </w:style>
  <w:style w:type="character" w:customStyle="1" w:styleId="WW8Num33z2">
    <w:name w:val="WW8Num33z2"/>
    <w:rsid w:val="00E3511C"/>
    <w:rPr>
      <w:rFonts w:ascii="Wingdings" w:hAnsi="Wingdings" w:cs="Wingdings"/>
    </w:rPr>
  </w:style>
  <w:style w:type="character" w:customStyle="1" w:styleId="WW8Num35z1">
    <w:name w:val="WW8Num35z1"/>
    <w:rsid w:val="00E3511C"/>
    <w:rPr>
      <w:rFonts w:ascii="Symbol" w:hAnsi="Symbol" w:cs="Symbol"/>
      <w:b/>
      <w:i w:val="0"/>
    </w:rPr>
  </w:style>
  <w:style w:type="character" w:customStyle="1" w:styleId="WW8Num36z1">
    <w:name w:val="WW8Num36z1"/>
    <w:rsid w:val="00E3511C"/>
    <w:rPr>
      <w:rFonts w:ascii="Symbol" w:hAnsi="Symbol" w:cs="Symbol"/>
      <w:b/>
      <w:i w:val="0"/>
    </w:rPr>
  </w:style>
  <w:style w:type="character" w:customStyle="1" w:styleId="WW8Num36z2">
    <w:name w:val="WW8Num36z2"/>
    <w:rsid w:val="00E3511C"/>
    <w:rPr>
      <w:rFonts w:ascii="Symbol" w:hAnsi="Symbol" w:cs="Symbol"/>
    </w:rPr>
  </w:style>
  <w:style w:type="character" w:customStyle="1" w:styleId="WW8Num37z1">
    <w:name w:val="WW8Num37z1"/>
    <w:rsid w:val="00E3511C"/>
    <w:rPr>
      <w:b w:val="0"/>
      <w:i w:val="0"/>
    </w:rPr>
  </w:style>
  <w:style w:type="character" w:customStyle="1" w:styleId="WW8Num38z0">
    <w:name w:val="WW8Num38z0"/>
    <w:rsid w:val="00E3511C"/>
    <w:rPr>
      <w:b w:val="0"/>
      <w:i w:val="0"/>
    </w:rPr>
  </w:style>
  <w:style w:type="character" w:customStyle="1" w:styleId="WW8Num38z1">
    <w:name w:val="WW8Num38z1"/>
    <w:rsid w:val="00E3511C"/>
    <w:rPr>
      <w:rFonts w:ascii="Symbol" w:eastAsia="Times New Roman" w:hAnsi="Symbol" w:cs="Arial"/>
    </w:rPr>
  </w:style>
  <w:style w:type="character" w:customStyle="1" w:styleId="WW8Num39z0">
    <w:name w:val="WW8Num39z0"/>
    <w:rsid w:val="00E3511C"/>
    <w:rPr>
      <w:rFonts w:ascii="Symbol" w:hAnsi="Symbol" w:cs="Symbol"/>
    </w:rPr>
  </w:style>
  <w:style w:type="character" w:customStyle="1" w:styleId="WW8Num39z1">
    <w:name w:val="WW8Num39z1"/>
    <w:rsid w:val="00E3511C"/>
    <w:rPr>
      <w:rFonts w:ascii="Courier New" w:hAnsi="Courier New" w:cs="Courier New"/>
    </w:rPr>
  </w:style>
  <w:style w:type="character" w:customStyle="1" w:styleId="WW8Num39z2">
    <w:name w:val="WW8Num39z2"/>
    <w:rsid w:val="00E3511C"/>
    <w:rPr>
      <w:rFonts w:ascii="Wingdings" w:hAnsi="Wingdings" w:cs="Wingdings"/>
    </w:rPr>
  </w:style>
  <w:style w:type="character" w:customStyle="1" w:styleId="WW8Num40z0">
    <w:name w:val="WW8Num40z0"/>
    <w:rsid w:val="00E3511C"/>
    <w:rPr>
      <w:rFonts w:ascii="Symbol" w:hAnsi="Symbol" w:cs="Symbol"/>
      <w:b/>
      <w:i w:val="0"/>
    </w:rPr>
  </w:style>
  <w:style w:type="character" w:customStyle="1" w:styleId="WW8Num40z1">
    <w:name w:val="WW8Num40z1"/>
    <w:rsid w:val="00E3511C"/>
    <w:rPr>
      <w:rFonts w:ascii="Courier New" w:hAnsi="Courier New" w:cs="Courier New"/>
    </w:rPr>
  </w:style>
  <w:style w:type="character" w:customStyle="1" w:styleId="WW8Num40z2">
    <w:name w:val="WW8Num40z2"/>
    <w:rsid w:val="00E3511C"/>
    <w:rPr>
      <w:rFonts w:ascii="Wingdings" w:hAnsi="Wingdings" w:cs="Wingdings"/>
    </w:rPr>
  </w:style>
  <w:style w:type="character" w:customStyle="1" w:styleId="WW8Num40z3">
    <w:name w:val="WW8Num40z3"/>
    <w:rsid w:val="00E3511C"/>
    <w:rPr>
      <w:rFonts w:ascii="Symbol" w:hAnsi="Symbol" w:cs="Symbol"/>
    </w:rPr>
  </w:style>
  <w:style w:type="character" w:customStyle="1" w:styleId="WW8Num42z0">
    <w:name w:val="WW8Num42z0"/>
    <w:rsid w:val="00E3511C"/>
    <w:rPr>
      <w:b w:val="0"/>
      <w:bCs w:val="0"/>
    </w:rPr>
  </w:style>
  <w:style w:type="character" w:customStyle="1" w:styleId="WW8Num42z1">
    <w:name w:val="WW8Num42z1"/>
    <w:rsid w:val="00E3511C"/>
    <w:rPr>
      <w:b w:val="0"/>
      <w:i w:val="0"/>
    </w:rPr>
  </w:style>
  <w:style w:type="character" w:customStyle="1" w:styleId="WW8Num44z0">
    <w:name w:val="WW8Num44z0"/>
    <w:rsid w:val="00E3511C"/>
    <w:rPr>
      <w:b w:val="0"/>
      <w:i w:val="0"/>
    </w:rPr>
  </w:style>
  <w:style w:type="character" w:customStyle="1" w:styleId="WW8Num44z1">
    <w:name w:val="WW8Num44z1"/>
    <w:rsid w:val="00E3511C"/>
    <w:rPr>
      <w:rFonts w:ascii="Times New Roman" w:eastAsia="Times New Roman" w:hAnsi="Times New Roman" w:cs="Times New Roman"/>
    </w:rPr>
  </w:style>
  <w:style w:type="character" w:customStyle="1" w:styleId="WW8Num45z0">
    <w:name w:val="WW8Num45z0"/>
    <w:rsid w:val="00E3511C"/>
    <w:rPr>
      <w:b w:val="0"/>
      <w:i w:val="0"/>
    </w:rPr>
  </w:style>
  <w:style w:type="character" w:customStyle="1" w:styleId="WW8Num45z1">
    <w:name w:val="WW8Num45z1"/>
    <w:rsid w:val="00E3511C"/>
    <w:rPr>
      <w:rFonts w:ascii="Times New Roman" w:eastAsia="Times New Roman" w:hAnsi="Times New Roman" w:cs="Times New Roman"/>
    </w:rPr>
  </w:style>
  <w:style w:type="character" w:customStyle="1" w:styleId="WW8Num46z0">
    <w:name w:val="WW8Num46z0"/>
    <w:rsid w:val="00E3511C"/>
    <w:rPr>
      <w:rFonts w:ascii="Symbol" w:hAnsi="Symbol" w:cs="Symbol"/>
    </w:rPr>
  </w:style>
  <w:style w:type="character" w:customStyle="1" w:styleId="WW8Num46z1">
    <w:name w:val="WW8Num46z1"/>
    <w:rsid w:val="00E3511C"/>
    <w:rPr>
      <w:rFonts w:ascii="Courier New" w:hAnsi="Courier New" w:cs="Courier New"/>
    </w:rPr>
  </w:style>
  <w:style w:type="character" w:customStyle="1" w:styleId="WW8Num46z2">
    <w:name w:val="WW8Num46z2"/>
    <w:rsid w:val="00E3511C"/>
    <w:rPr>
      <w:rFonts w:ascii="Wingdings" w:hAnsi="Wingdings" w:cs="Wingdings"/>
    </w:rPr>
  </w:style>
  <w:style w:type="character" w:customStyle="1" w:styleId="WW8Num47z0">
    <w:name w:val="WW8Num47z0"/>
    <w:rsid w:val="00E3511C"/>
    <w:rPr>
      <w:rFonts w:ascii="Symbol" w:hAnsi="Symbol" w:cs="Symbol"/>
    </w:rPr>
  </w:style>
  <w:style w:type="character" w:customStyle="1" w:styleId="WW8Num47z1">
    <w:name w:val="WW8Num47z1"/>
    <w:rsid w:val="00E3511C"/>
    <w:rPr>
      <w:rFonts w:ascii="Courier New" w:hAnsi="Courier New" w:cs="Courier New"/>
    </w:rPr>
  </w:style>
  <w:style w:type="character" w:customStyle="1" w:styleId="WW8Num47z2">
    <w:name w:val="WW8Num47z2"/>
    <w:rsid w:val="00E3511C"/>
    <w:rPr>
      <w:rFonts w:ascii="Wingdings" w:hAnsi="Wingdings" w:cs="Wingdings"/>
    </w:rPr>
  </w:style>
  <w:style w:type="character" w:customStyle="1" w:styleId="WW8Num48z0">
    <w:name w:val="WW8Num48z0"/>
    <w:rsid w:val="00E3511C"/>
    <w:rPr>
      <w:rFonts w:ascii="Symbol" w:hAnsi="Symbol" w:cs="Symbol"/>
    </w:rPr>
  </w:style>
  <w:style w:type="character" w:customStyle="1" w:styleId="WW8Num48z1">
    <w:name w:val="WW8Num48z1"/>
    <w:rsid w:val="00E3511C"/>
    <w:rPr>
      <w:rFonts w:ascii="Courier New" w:hAnsi="Courier New" w:cs="Courier New"/>
    </w:rPr>
  </w:style>
  <w:style w:type="character" w:customStyle="1" w:styleId="WW8Num48z2">
    <w:name w:val="WW8Num48z2"/>
    <w:rsid w:val="00E3511C"/>
    <w:rPr>
      <w:rFonts w:ascii="Wingdings" w:hAnsi="Wingdings" w:cs="Wingdings"/>
    </w:rPr>
  </w:style>
  <w:style w:type="character" w:customStyle="1" w:styleId="WW8Num49z0">
    <w:name w:val="WW8Num49z0"/>
    <w:rsid w:val="00E3511C"/>
    <w:rPr>
      <w:rFonts w:ascii="Symbol" w:hAnsi="Symbol" w:cs="Symbol"/>
    </w:rPr>
  </w:style>
  <w:style w:type="character" w:customStyle="1" w:styleId="WW8Num49z1">
    <w:name w:val="WW8Num49z1"/>
    <w:rsid w:val="00E3511C"/>
    <w:rPr>
      <w:rFonts w:ascii="Courier New" w:hAnsi="Courier New" w:cs="Courier New"/>
    </w:rPr>
  </w:style>
  <w:style w:type="character" w:customStyle="1" w:styleId="WW8Num49z2">
    <w:name w:val="WW8Num49z2"/>
    <w:rsid w:val="00E3511C"/>
    <w:rPr>
      <w:rFonts w:ascii="Wingdings" w:hAnsi="Wingdings" w:cs="Wingdings"/>
    </w:rPr>
  </w:style>
  <w:style w:type="character" w:customStyle="1" w:styleId="WW8Num53z0">
    <w:name w:val="WW8Num53z0"/>
    <w:rsid w:val="00E3511C"/>
    <w:rPr>
      <w:b w:val="0"/>
      <w:i w:val="0"/>
    </w:rPr>
  </w:style>
  <w:style w:type="character" w:customStyle="1" w:styleId="WW8Num53z1">
    <w:name w:val="WW8Num53z1"/>
    <w:rsid w:val="00E3511C"/>
    <w:rPr>
      <w:rFonts w:ascii="Times New Roman" w:eastAsia="Times New Roman" w:hAnsi="Times New Roman" w:cs="Times New Roman"/>
      <w:b w:val="0"/>
      <w:i w:val="0"/>
    </w:rPr>
  </w:style>
  <w:style w:type="character" w:customStyle="1" w:styleId="WW8Num53z3">
    <w:name w:val="WW8Num53z3"/>
    <w:rsid w:val="00E3511C"/>
    <w:rPr>
      <w:b/>
      <w:bCs/>
      <w:i w:val="0"/>
    </w:rPr>
  </w:style>
  <w:style w:type="character" w:customStyle="1" w:styleId="WW8Num55z0">
    <w:name w:val="WW8Num55z0"/>
    <w:rsid w:val="00E3511C"/>
    <w:rPr>
      <w:b/>
      <w:i w:val="0"/>
    </w:rPr>
  </w:style>
  <w:style w:type="character" w:customStyle="1" w:styleId="WW8Num58z0">
    <w:name w:val="WW8Num58z0"/>
    <w:rsid w:val="00E3511C"/>
    <w:rPr>
      <w:rFonts w:ascii="Symbol" w:hAnsi="Symbol" w:cs="Symbol"/>
    </w:rPr>
  </w:style>
  <w:style w:type="character" w:customStyle="1" w:styleId="WW8Num58z1">
    <w:name w:val="WW8Num58z1"/>
    <w:rsid w:val="00E3511C"/>
    <w:rPr>
      <w:rFonts w:ascii="Courier New" w:hAnsi="Courier New" w:cs="Courier New"/>
    </w:rPr>
  </w:style>
  <w:style w:type="character" w:customStyle="1" w:styleId="WW8Num58z2">
    <w:name w:val="WW8Num58z2"/>
    <w:rsid w:val="00E3511C"/>
    <w:rPr>
      <w:rFonts w:ascii="Wingdings" w:hAnsi="Wingdings" w:cs="Wingdings"/>
    </w:rPr>
  </w:style>
  <w:style w:type="character" w:customStyle="1" w:styleId="WW8Num59z0">
    <w:name w:val="WW8Num59z0"/>
    <w:rsid w:val="00E3511C"/>
    <w:rPr>
      <w:b/>
      <w:i w:val="0"/>
      <w:sz w:val="22"/>
    </w:rPr>
  </w:style>
  <w:style w:type="character" w:customStyle="1" w:styleId="WW8Num61z0">
    <w:name w:val="WW8Num61z0"/>
    <w:rsid w:val="00E3511C"/>
    <w:rPr>
      <w:rFonts w:ascii="Symbol" w:hAnsi="Symbol" w:cs="Symbol"/>
    </w:rPr>
  </w:style>
  <w:style w:type="character" w:customStyle="1" w:styleId="WW8Num61z1">
    <w:name w:val="WW8Num61z1"/>
    <w:rsid w:val="00E3511C"/>
    <w:rPr>
      <w:rFonts w:ascii="Courier New" w:hAnsi="Courier New" w:cs="Courier New"/>
    </w:rPr>
  </w:style>
  <w:style w:type="character" w:customStyle="1" w:styleId="WW8Num61z2">
    <w:name w:val="WW8Num61z2"/>
    <w:rsid w:val="00E3511C"/>
    <w:rPr>
      <w:rFonts w:ascii="Wingdings" w:hAnsi="Wingdings" w:cs="Wingdings"/>
    </w:rPr>
  </w:style>
  <w:style w:type="character" w:customStyle="1" w:styleId="WW8Num62z0">
    <w:name w:val="WW8Num62z0"/>
    <w:rsid w:val="00E3511C"/>
    <w:rPr>
      <w:rFonts w:ascii="Times New Roman" w:eastAsia="Times New Roman" w:hAnsi="Times New Roman" w:cs="Times New Roman"/>
    </w:rPr>
  </w:style>
  <w:style w:type="character" w:customStyle="1" w:styleId="WW8Num62z3">
    <w:name w:val="WW8Num62z3"/>
    <w:rsid w:val="00E3511C"/>
    <w:rPr>
      <w:rFonts w:ascii="Symbol" w:hAnsi="Symbol" w:cs="Symbol"/>
      <w:b/>
      <w:i w:val="0"/>
    </w:rPr>
  </w:style>
  <w:style w:type="character" w:customStyle="1" w:styleId="WW8Num62z4">
    <w:name w:val="WW8Num62z4"/>
    <w:rsid w:val="00E3511C"/>
    <w:rPr>
      <w:rFonts w:ascii="Courier New" w:hAnsi="Courier New" w:cs="Courier New"/>
    </w:rPr>
  </w:style>
  <w:style w:type="character" w:customStyle="1" w:styleId="WW8Num62z5">
    <w:name w:val="WW8Num62z5"/>
    <w:rsid w:val="00E3511C"/>
    <w:rPr>
      <w:rFonts w:ascii="Wingdings" w:hAnsi="Wingdings" w:cs="Wingdings"/>
    </w:rPr>
  </w:style>
  <w:style w:type="character" w:customStyle="1" w:styleId="WW8Num62z6">
    <w:name w:val="WW8Num62z6"/>
    <w:rsid w:val="00E3511C"/>
    <w:rPr>
      <w:rFonts w:ascii="Symbol" w:hAnsi="Symbol" w:cs="Symbol"/>
    </w:rPr>
  </w:style>
  <w:style w:type="character" w:customStyle="1" w:styleId="Domylnaczcionkaakapitu1">
    <w:name w:val="Domyślna czcionka akapitu1"/>
    <w:rsid w:val="00E3511C"/>
  </w:style>
  <w:style w:type="character" w:styleId="Numerstrony">
    <w:name w:val="page number"/>
    <w:basedOn w:val="Domylnaczcionkaakapitu1"/>
    <w:rsid w:val="00E3511C"/>
  </w:style>
  <w:style w:type="character" w:styleId="Hipercze">
    <w:name w:val="Hyperlink"/>
    <w:rsid w:val="00E3511C"/>
    <w:rPr>
      <w:color w:val="0000FF"/>
      <w:u w:val="single"/>
    </w:rPr>
  </w:style>
  <w:style w:type="character" w:customStyle="1" w:styleId="Znakinumeracji">
    <w:name w:val="Znaki numeracji"/>
    <w:rsid w:val="00E3511C"/>
    <w:rPr>
      <w:b/>
      <w:bCs/>
      <w:sz w:val="20"/>
      <w:szCs w:val="20"/>
    </w:rPr>
  </w:style>
  <w:style w:type="character" w:customStyle="1" w:styleId="Symbolewypunktowania">
    <w:name w:val="Symbole wypunktowania"/>
    <w:rsid w:val="00E3511C"/>
    <w:rPr>
      <w:rFonts w:ascii="StarSymbol" w:eastAsia="StarSymbol" w:hAnsi="StarSymbol" w:cs="StarSymbol"/>
      <w:sz w:val="18"/>
      <w:szCs w:val="18"/>
    </w:rPr>
  </w:style>
  <w:style w:type="character" w:customStyle="1" w:styleId="ND">
    <w:name w:val="ND"/>
    <w:rsid w:val="00E3511C"/>
  </w:style>
  <w:style w:type="character" w:styleId="Pogrubienie">
    <w:name w:val="Strong"/>
    <w:qFormat/>
    <w:rsid w:val="00E3511C"/>
    <w:rPr>
      <w:b/>
      <w:bCs/>
    </w:rPr>
  </w:style>
  <w:style w:type="paragraph" w:customStyle="1" w:styleId="Nagwek50">
    <w:name w:val="Nagłówek5"/>
    <w:basedOn w:val="Normalny"/>
    <w:next w:val="Tekstpodstawowy"/>
    <w:rsid w:val="00E3511C"/>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E3511C"/>
    <w:rPr>
      <w:rFonts w:ascii="CG Times" w:hAnsi="CG Times" w:cs="CG Times"/>
      <w:sz w:val="22"/>
    </w:rPr>
  </w:style>
  <w:style w:type="character" w:customStyle="1" w:styleId="TekstpodstawowyZnak">
    <w:name w:val="Tekst podstawowy Znak"/>
    <w:basedOn w:val="Domylnaczcionkaakapitu"/>
    <w:link w:val="Tekstpodstawowy"/>
    <w:rsid w:val="00E3511C"/>
    <w:rPr>
      <w:rFonts w:ascii="CG Times" w:eastAsia="Times New Roman" w:hAnsi="CG Times" w:cs="CG Times"/>
      <w:szCs w:val="20"/>
      <w:lang w:eastAsia="zh-CN"/>
    </w:rPr>
  </w:style>
  <w:style w:type="paragraph" w:styleId="Lista">
    <w:name w:val="List"/>
    <w:basedOn w:val="Normalny"/>
    <w:rsid w:val="00E3511C"/>
    <w:pPr>
      <w:ind w:left="283" w:hanging="283"/>
    </w:pPr>
  </w:style>
  <w:style w:type="paragraph" w:styleId="Legenda">
    <w:name w:val="caption"/>
    <w:basedOn w:val="Normalny"/>
    <w:qFormat/>
    <w:rsid w:val="00E3511C"/>
    <w:pPr>
      <w:suppressLineNumbers/>
      <w:spacing w:before="120" w:after="120"/>
    </w:pPr>
    <w:rPr>
      <w:rFonts w:cs="Mangal"/>
      <w:i/>
      <w:iCs/>
      <w:sz w:val="24"/>
      <w:szCs w:val="24"/>
    </w:rPr>
  </w:style>
  <w:style w:type="paragraph" w:customStyle="1" w:styleId="Indeks">
    <w:name w:val="Indeks"/>
    <w:basedOn w:val="Normalny"/>
    <w:rsid w:val="00E3511C"/>
    <w:pPr>
      <w:suppressLineNumbers/>
    </w:pPr>
    <w:rPr>
      <w:sz w:val="24"/>
      <w:szCs w:val="24"/>
    </w:rPr>
  </w:style>
  <w:style w:type="paragraph" w:customStyle="1" w:styleId="Nagwek40">
    <w:name w:val="Nagłówek4"/>
    <w:basedOn w:val="Normalny"/>
    <w:next w:val="Tekstpodstawowy"/>
    <w:rsid w:val="00E3511C"/>
    <w:pPr>
      <w:keepNext/>
      <w:spacing w:before="240" w:after="120"/>
    </w:pPr>
    <w:rPr>
      <w:rFonts w:ascii="Arial" w:eastAsia="Lucida Sans Unicode" w:hAnsi="Arial" w:cs="Mangal"/>
      <w:sz w:val="28"/>
      <w:szCs w:val="28"/>
    </w:rPr>
  </w:style>
  <w:style w:type="paragraph" w:customStyle="1" w:styleId="Legenda3">
    <w:name w:val="Legenda3"/>
    <w:basedOn w:val="Normalny"/>
    <w:rsid w:val="00E3511C"/>
    <w:pPr>
      <w:suppressLineNumbers/>
      <w:spacing w:before="120" w:after="120"/>
    </w:pPr>
    <w:rPr>
      <w:rFonts w:cs="Mangal"/>
      <w:i/>
      <w:iCs/>
      <w:sz w:val="24"/>
      <w:szCs w:val="24"/>
    </w:rPr>
  </w:style>
  <w:style w:type="paragraph" w:customStyle="1" w:styleId="Nagwek30">
    <w:name w:val="Nagłówek3"/>
    <w:basedOn w:val="Normalny"/>
    <w:next w:val="Tekstpodstawowy"/>
    <w:rsid w:val="00E3511C"/>
    <w:pPr>
      <w:keepNext/>
      <w:spacing w:before="240" w:after="120"/>
    </w:pPr>
    <w:rPr>
      <w:rFonts w:ascii="Arial" w:eastAsia="Lucida Sans Unicode" w:hAnsi="Arial" w:cs="Tahoma"/>
      <w:sz w:val="28"/>
      <w:szCs w:val="28"/>
    </w:rPr>
  </w:style>
  <w:style w:type="paragraph" w:customStyle="1" w:styleId="Legenda2">
    <w:name w:val="Legenda2"/>
    <w:basedOn w:val="Normalny"/>
    <w:rsid w:val="00E3511C"/>
    <w:pPr>
      <w:suppressLineNumbers/>
      <w:spacing w:before="120" w:after="120"/>
    </w:pPr>
    <w:rPr>
      <w:rFonts w:cs="Tahoma"/>
      <w:i/>
      <w:iCs/>
      <w:sz w:val="24"/>
      <w:szCs w:val="24"/>
    </w:rPr>
  </w:style>
  <w:style w:type="paragraph" w:customStyle="1" w:styleId="Nagwek20">
    <w:name w:val="Nagłówek2"/>
    <w:basedOn w:val="Normalny"/>
    <w:next w:val="Tekstpodstawowy"/>
    <w:rsid w:val="00E3511C"/>
    <w:pPr>
      <w:keepNext/>
      <w:spacing w:before="240" w:after="120"/>
    </w:pPr>
    <w:rPr>
      <w:rFonts w:ascii="Arial" w:eastAsia="Lucida Sans Unicode" w:hAnsi="Arial" w:cs="Tahoma"/>
      <w:sz w:val="28"/>
      <w:szCs w:val="28"/>
    </w:rPr>
  </w:style>
  <w:style w:type="paragraph" w:customStyle="1" w:styleId="Podpis2">
    <w:name w:val="Podpis2"/>
    <w:basedOn w:val="Normalny"/>
    <w:rsid w:val="00E3511C"/>
    <w:pPr>
      <w:suppressLineNumbers/>
      <w:spacing w:before="120" w:after="120"/>
    </w:pPr>
    <w:rPr>
      <w:rFonts w:cs="Tahoma"/>
      <w:i/>
      <w:iCs/>
      <w:sz w:val="24"/>
      <w:szCs w:val="24"/>
    </w:rPr>
  </w:style>
  <w:style w:type="paragraph" w:customStyle="1" w:styleId="Nagwek10">
    <w:name w:val="Nagłówek1"/>
    <w:basedOn w:val="Normalny"/>
    <w:next w:val="Tekstpodstawowy"/>
    <w:rsid w:val="00E3511C"/>
    <w:pPr>
      <w:keepNext/>
      <w:spacing w:before="240" w:after="120"/>
    </w:pPr>
    <w:rPr>
      <w:rFonts w:ascii="Arial" w:eastAsia="Tahoma" w:hAnsi="Arial" w:cs="Tahoma"/>
      <w:sz w:val="28"/>
      <w:szCs w:val="28"/>
    </w:rPr>
  </w:style>
  <w:style w:type="paragraph" w:customStyle="1" w:styleId="Podpis1">
    <w:name w:val="Podpis1"/>
    <w:basedOn w:val="Normalny"/>
    <w:rsid w:val="00E3511C"/>
    <w:pPr>
      <w:suppressLineNumbers/>
      <w:spacing w:before="120" w:after="120"/>
    </w:pPr>
    <w:rPr>
      <w:i/>
      <w:iCs/>
      <w:sz w:val="24"/>
      <w:szCs w:val="24"/>
    </w:rPr>
  </w:style>
  <w:style w:type="paragraph" w:styleId="Tekstpodstawowywcity">
    <w:name w:val="Body Text Indent"/>
    <w:basedOn w:val="Normalny"/>
    <w:link w:val="TekstpodstawowywcityZnak"/>
    <w:rsid w:val="00E3511C"/>
    <w:pPr>
      <w:ind w:left="-64" w:firstLine="64"/>
      <w:jc w:val="both"/>
    </w:pPr>
    <w:rPr>
      <w:rFonts w:ascii="CG Times" w:hAnsi="CG Times" w:cs="CG Times"/>
      <w:sz w:val="22"/>
    </w:rPr>
  </w:style>
  <w:style w:type="character" w:customStyle="1" w:styleId="TekstpodstawowywcityZnak">
    <w:name w:val="Tekst podstawowy wcięty Znak"/>
    <w:basedOn w:val="Domylnaczcionkaakapitu"/>
    <w:link w:val="Tekstpodstawowywcity"/>
    <w:rsid w:val="00E3511C"/>
    <w:rPr>
      <w:rFonts w:ascii="CG Times" w:eastAsia="Times New Roman" w:hAnsi="CG Times" w:cs="CG Times"/>
      <w:szCs w:val="20"/>
      <w:lang w:eastAsia="zh-CN"/>
    </w:rPr>
  </w:style>
  <w:style w:type="paragraph" w:customStyle="1" w:styleId="Tekstpodstawowywcity31">
    <w:name w:val="Tekst podstawowy wcięty 31"/>
    <w:basedOn w:val="Normalny"/>
    <w:rsid w:val="00E3511C"/>
    <w:pPr>
      <w:ind w:left="53"/>
      <w:jc w:val="both"/>
    </w:pPr>
    <w:rPr>
      <w:rFonts w:ascii="CG Times" w:hAnsi="CG Times" w:cs="CG Times"/>
      <w:spacing w:val="-6"/>
      <w:sz w:val="22"/>
    </w:rPr>
  </w:style>
  <w:style w:type="paragraph" w:customStyle="1" w:styleId="Tekstpodstawowy31">
    <w:name w:val="Tekst podstawowy 31"/>
    <w:basedOn w:val="Normalny"/>
    <w:rsid w:val="00E3511C"/>
    <w:pPr>
      <w:pBdr>
        <w:top w:val="single" w:sz="4" w:space="1" w:color="000000"/>
        <w:left w:val="single" w:sz="4" w:space="1" w:color="000000"/>
        <w:bottom w:val="single" w:sz="4" w:space="1" w:color="000000"/>
        <w:right w:val="single" w:sz="4" w:space="1" w:color="000000"/>
      </w:pBdr>
      <w:shd w:val="clear" w:color="auto" w:fill="F2F2F2"/>
      <w:jc w:val="both"/>
    </w:pPr>
    <w:rPr>
      <w:rFonts w:ascii="CG Times" w:hAnsi="CG Times" w:cs="CG Times"/>
      <w:b/>
      <w:spacing w:val="-2"/>
    </w:rPr>
  </w:style>
  <w:style w:type="paragraph" w:styleId="Nagwek">
    <w:name w:val="header"/>
    <w:basedOn w:val="Normalny"/>
    <w:link w:val="NagwekZnak"/>
    <w:rsid w:val="00E3511C"/>
    <w:pPr>
      <w:tabs>
        <w:tab w:val="center" w:pos="4536"/>
        <w:tab w:val="right" w:pos="9072"/>
      </w:tabs>
    </w:pPr>
  </w:style>
  <w:style w:type="character" w:customStyle="1" w:styleId="NagwekZnak">
    <w:name w:val="Nagłówek Znak"/>
    <w:basedOn w:val="Domylnaczcionkaakapitu"/>
    <w:link w:val="Nagwek"/>
    <w:rsid w:val="00E3511C"/>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E3511C"/>
    <w:pPr>
      <w:spacing w:after="120" w:line="480" w:lineRule="auto"/>
    </w:pPr>
  </w:style>
  <w:style w:type="paragraph" w:customStyle="1" w:styleId="Tekstpodstawowywcity21">
    <w:name w:val="Tekst podstawowy wcięty 21"/>
    <w:basedOn w:val="Normalny"/>
    <w:rsid w:val="00E3511C"/>
    <w:pPr>
      <w:spacing w:after="120" w:line="480" w:lineRule="auto"/>
      <w:ind w:left="283"/>
    </w:pPr>
  </w:style>
  <w:style w:type="paragraph" w:customStyle="1" w:styleId="Rub3">
    <w:name w:val="Rub3"/>
    <w:basedOn w:val="Normalny"/>
    <w:next w:val="Normalny"/>
    <w:rsid w:val="00E3511C"/>
    <w:pPr>
      <w:tabs>
        <w:tab w:val="left" w:pos="709"/>
      </w:tabs>
      <w:jc w:val="both"/>
    </w:pPr>
    <w:rPr>
      <w:b/>
      <w:i/>
      <w:lang w:val="en-GB"/>
    </w:rPr>
  </w:style>
  <w:style w:type="paragraph" w:customStyle="1" w:styleId="Lista21">
    <w:name w:val="Lista 21"/>
    <w:basedOn w:val="Normalny"/>
    <w:rsid w:val="00E3511C"/>
    <w:pPr>
      <w:ind w:left="566" w:hanging="283"/>
    </w:pPr>
  </w:style>
  <w:style w:type="paragraph" w:customStyle="1" w:styleId="Lista31">
    <w:name w:val="Lista 31"/>
    <w:basedOn w:val="Normalny"/>
    <w:rsid w:val="00E3511C"/>
    <w:pPr>
      <w:ind w:left="849" w:hanging="283"/>
    </w:pPr>
  </w:style>
  <w:style w:type="paragraph" w:customStyle="1" w:styleId="Lista41">
    <w:name w:val="Lista 41"/>
    <w:basedOn w:val="Normalny"/>
    <w:rsid w:val="00E3511C"/>
    <w:pPr>
      <w:ind w:left="1132" w:hanging="283"/>
    </w:pPr>
  </w:style>
  <w:style w:type="paragraph" w:customStyle="1" w:styleId="Lista51">
    <w:name w:val="Lista 51"/>
    <w:basedOn w:val="Normalny"/>
    <w:rsid w:val="00E3511C"/>
    <w:pPr>
      <w:ind w:left="1415" w:hanging="283"/>
    </w:pPr>
  </w:style>
  <w:style w:type="paragraph" w:customStyle="1" w:styleId="Listapunktowana21">
    <w:name w:val="Lista punktowana 21"/>
    <w:basedOn w:val="Normalny"/>
    <w:rsid w:val="00E3511C"/>
  </w:style>
  <w:style w:type="paragraph" w:customStyle="1" w:styleId="Listapunktowana31">
    <w:name w:val="Lista punktowana 31"/>
    <w:basedOn w:val="Normalny"/>
    <w:rsid w:val="00E3511C"/>
  </w:style>
  <w:style w:type="paragraph" w:customStyle="1" w:styleId="Listapunktowana41">
    <w:name w:val="Lista punktowana 41"/>
    <w:basedOn w:val="Normalny"/>
    <w:rsid w:val="00E3511C"/>
  </w:style>
  <w:style w:type="paragraph" w:customStyle="1" w:styleId="Lista-kontynuacja1">
    <w:name w:val="Lista - kontynuacja1"/>
    <w:basedOn w:val="Normalny"/>
    <w:rsid w:val="00E3511C"/>
    <w:pPr>
      <w:spacing w:after="120"/>
      <w:ind w:left="283"/>
    </w:pPr>
  </w:style>
  <w:style w:type="paragraph" w:customStyle="1" w:styleId="Lista-kontynuacja21">
    <w:name w:val="Lista - kontynuacja 21"/>
    <w:basedOn w:val="Normalny"/>
    <w:rsid w:val="00E3511C"/>
    <w:pPr>
      <w:spacing w:after="120"/>
      <w:ind w:left="566"/>
    </w:pPr>
  </w:style>
  <w:style w:type="paragraph" w:customStyle="1" w:styleId="Lista-kontynuacja31">
    <w:name w:val="Lista - kontynuacja 31"/>
    <w:basedOn w:val="Normalny"/>
    <w:rsid w:val="00E3511C"/>
    <w:pPr>
      <w:spacing w:after="120"/>
      <w:ind w:left="849"/>
    </w:pPr>
  </w:style>
  <w:style w:type="paragraph" w:customStyle="1" w:styleId="Lista-kontynuacja51">
    <w:name w:val="Lista - kontynuacja 51"/>
    <w:basedOn w:val="Normalny"/>
    <w:rsid w:val="00E3511C"/>
    <w:pPr>
      <w:spacing w:after="120"/>
      <w:ind w:left="1415"/>
    </w:pPr>
  </w:style>
  <w:style w:type="paragraph" w:customStyle="1" w:styleId="Legenda1">
    <w:name w:val="Legenda1"/>
    <w:basedOn w:val="Normalny"/>
    <w:next w:val="Normalny"/>
    <w:rsid w:val="00E3511C"/>
    <w:pPr>
      <w:spacing w:before="120" w:after="120"/>
    </w:pPr>
    <w:rPr>
      <w:b/>
      <w:bCs/>
    </w:rPr>
  </w:style>
  <w:style w:type="paragraph" w:customStyle="1" w:styleId="Wcicienormalne1">
    <w:name w:val="Wcięcie normalne1"/>
    <w:basedOn w:val="Normalny"/>
    <w:rsid w:val="00E3511C"/>
    <w:pPr>
      <w:ind w:left="708"/>
    </w:pPr>
  </w:style>
  <w:style w:type="paragraph" w:customStyle="1" w:styleId="Zawartotabeli">
    <w:name w:val="Zawartość tabeli"/>
    <w:basedOn w:val="Normalny"/>
    <w:rsid w:val="00E3511C"/>
    <w:pPr>
      <w:suppressLineNumbers/>
    </w:pPr>
  </w:style>
  <w:style w:type="paragraph" w:customStyle="1" w:styleId="Nagwektabeli">
    <w:name w:val="Nagłówek tabeli"/>
    <w:basedOn w:val="Zawartotabeli"/>
    <w:rsid w:val="00E3511C"/>
    <w:pPr>
      <w:jc w:val="center"/>
    </w:pPr>
    <w:rPr>
      <w:b/>
      <w:bCs/>
    </w:rPr>
  </w:style>
  <w:style w:type="paragraph" w:customStyle="1" w:styleId="Zawartoramki">
    <w:name w:val="Zawartość ramki"/>
    <w:basedOn w:val="Tekstpodstawowy"/>
    <w:rsid w:val="00E3511C"/>
  </w:style>
  <w:style w:type="paragraph" w:styleId="Stopka">
    <w:name w:val="footer"/>
    <w:basedOn w:val="Normalny"/>
    <w:link w:val="StopkaZnak"/>
    <w:uiPriority w:val="99"/>
    <w:rsid w:val="00E3511C"/>
    <w:pPr>
      <w:suppressLineNumbers/>
      <w:tabs>
        <w:tab w:val="center" w:pos="4819"/>
        <w:tab w:val="right" w:pos="9638"/>
      </w:tabs>
    </w:pPr>
  </w:style>
  <w:style w:type="character" w:customStyle="1" w:styleId="StopkaZnak">
    <w:name w:val="Stopka Znak"/>
    <w:basedOn w:val="Domylnaczcionkaakapitu"/>
    <w:link w:val="Stopka"/>
    <w:uiPriority w:val="99"/>
    <w:rsid w:val="00E3511C"/>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E3511C"/>
    <w:pPr>
      <w:jc w:val="both"/>
    </w:pPr>
    <w:rPr>
      <w:rFonts w:ascii="Arial" w:hAnsi="Arial" w:cs="Arial"/>
      <w:sz w:val="22"/>
    </w:rPr>
  </w:style>
  <w:style w:type="paragraph" w:customStyle="1" w:styleId="Tekstpodstawowy23">
    <w:name w:val="Tekst podstawowy 23"/>
    <w:basedOn w:val="Normalny"/>
    <w:rsid w:val="00E3511C"/>
    <w:pPr>
      <w:spacing w:after="120" w:line="480" w:lineRule="auto"/>
    </w:pPr>
  </w:style>
  <w:style w:type="paragraph" w:styleId="NormalnyWeb">
    <w:name w:val="Normal (Web)"/>
    <w:basedOn w:val="Normalny"/>
    <w:uiPriority w:val="99"/>
    <w:rsid w:val="00E3511C"/>
    <w:pPr>
      <w:suppressAutoHyphens w:val="0"/>
      <w:spacing w:before="280" w:after="280"/>
    </w:pPr>
    <w:rPr>
      <w:sz w:val="24"/>
      <w:szCs w:val="24"/>
    </w:rPr>
  </w:style>
  <w:style w:type="paragraph" w:customStyle="1" w:styleId="khheader">
    <w:name w:val="kh_header"/>
    <w:basedOn w:val="Normalny"/>
    <w:rsid w:val="00E3511C"/>
    <w:pPr>
      <w:suppressAutoHyphens w:val="0"/>
      <w:spacing w:line="420" w:lineRule="atLeast"/>
      <w:ind w:left="180"/>
      <w:jc w:val="center"/>
    </w:pPr>
    <w:rPr>
      <w:rFonts w:ascii="Arial Unicode MS" w:hAnsi="Arial Unicode MS" w:cs="Arial Unicode MS"/>
      <w:sz w:val="28"/>
      <w:szCs w:val="28"/>
    </w:rPr>
  </w:style>
  <w:style w:type="paragraph" w:customStyle="1" w:styleId="khtitle">
    <w:name w:val="kh_title"/>
    <w:basedOn w:val="Normalny"/>
    <w:rsid w:val="00E3511C"/>
    <w:pPr>
      <w:suppressAutoHyphens w:val="0"/>
      <w:spacing w:before="300" w:after="180"/>
    </w:pPr>
    <w:rPr>
      <w:rFonts w:ascii="Arial Unicode MS" w:hAnsi="Arial Unicode MS" w:cs="Arial Unicode MS"/>
      <w:b/>
      <w:bCs/>
      <w:sz w:val="24"/>
      <w:szCs w:val="24"/>
      <w:u w:val="single"/>
    </w:rPr>
  </w:style>
  <w:style w:type="paragraph" w:customStyle="1" w:styleId="bold">
    <w:name w:val="bold"/>
    <w:basedOn w:val="Normalny"/>
    <w:rsid w:val="00E3511C"/>
    <w:pPr>
      <w:suppressAutoHyphens w:val="0"/>
      <w:ind w:left="180"/>
    </w:pPr>
    <w:rPr>
      <w:rFonts w:ascii="Arial Unicode MS" w:hAnsi="Arial Unicode MS" w:cs="Arial Unicode MS"/>
      <w:b/>
      <w:bCs/>
      <w:sz w:val="24"/>
      <w:szCs w:val="24"/>
    </w:rPr>
  </w:style>
  <w:style w:type="paragraph" w:customStyle="1" w:styleId="NormalnyWeb1">
    <w:name w:val="Normalny (Web)1"/>
    <w:basedOn w:val="Normalny"/>
    <w:rsid w:val="00E3511C"/>
    <w:pPr>
      <w:spacing w:after="200" w:line="276" w:lineRule="auto"/>
    </w:pPr>
    <w:rPr>
      <w:rFonts w:ascii="Calibri" w:eastAsia="Arial Unicode MS" w:hAnsi="Calibri" w:cs="font277"/>
      <w:kern w:val="1"/>
      <w:sz w:val="22"/>
      <w:szCs w:val="22"/>
    </w:rPr>
  </w:style>
  <w:style w:type="paragraph" w:customStyle="1" w:styleId="pkt">
    <w:name w:val="pkt"/>
    <w:basedOn w:val="Normalny"/>
    <w:rsid w:val="00E3511C"/>
    <w:pPr>
      <w:suppressAutoHyphens w:val="0"/>
      <w:autoSpaceDE w:val="0"/>
      <w:spacing w:before="60" w:after="60" w:line="360" w:lineRule="auto"/>
      <w:ind w:left="851" w:hanging="295"/>
      <w:jc w:val="both"/>
    </w:pPr>
    <w:rPr>
      <w:rFonts w:ascii="Courier New" w:hAnsi="Courier New" w:cs="Courier New"/>
      <w:sz w:val="19"/>
      <w:szCs w:val="19"/>
    </w:rPr>
  </w:style>
  <w:style w:type="paragraph" w:customStyle="1" w:styleId="Tekstpodstawowywcity0">
    <w:name w:val="Tekst podstawowy wci?ty"/>
    <w:basedOn w:val="Normalny"/>
    <w:rsid w:val="00E3511C"/>
    <w:pPr>
      <w:widowControl w:val="0"/>
      <w:suppressAutoHyphens w:val="0"/>
      <w:overflowPunct w:val="0"/>
      <w:autoSpaceDE w:val="0"/>
      <w:ind w:right="51"/>
      <w:jc w:val="both"/>
      <w:textAlignment w:val="baseline"/>
    </w:pPr>
    <w:rPr>
      <w:sz w:val="24"/>
    </w:rPr>
  </w:style>
  <w:style w:type="paragraph" w:customStyle="1" w:styleId="Tekstpodstawowy32">
    <w:name w:val="Tekst podstawowy 32"/>
    <w:basedOn w:val="Normalny"/>
    <w:rsid w:val="00E3511C"/>
    <w:pPr>
      <w:spacing w:after="120"/>
    </w:pPr>
    <w:rPr>
      <w:sz w:val="16"/>
      <w:szCs w:val="16"/>
    </w:rPr>
  </w:style>
  <w:style w:type="paragraph" w:customStyle="1" w:styleId="Zawartolisty">
    <w:name w:val="Zawartość listy"/>
    <w:basedOn w:val="Normalny"/>
    <w:rsid w:val="00E3511C"/>
    <w:pPr>
      <w:ind w:left="567"/>
    </w:pPr>
  </w:style>
  <w:style w:type="paragraph" w:customStyle="1" w:styleId="Nagweklisty">
    <w:name w:val="Nagłówek listy"/>
    <w:basedOn w:val="Normalny"/>
    <w:next w:val="Zawartolisty"/>
    <w:rsid w:val="00E3511C"/>
  </w:style>
  <w:style w:type="table" w:styleId="Tabela-Siatka">
    <w:name w:val="Table Grid"/>
    <w:basedOn w:val="Standardowy"/>
    <w:rsid w:val="00E351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417B0"/>
    <w:pPr>
      <w:ind w:left="720"/>
      <w:contextualSpacing/>
    </w:pPr>
  </w:style>
  <w:style w:type="paragraph" w:styleId="Tekstdymka">
    <w:name w:val="Balloon Text"/>
    <w:basedOn w:val="Normalny"/>
    <w:link w:val="TekstdymkaZnak"/>
    <w:uiPriority w:val="99"/>
    <w:semiHidden/>
    <w:unhideWhenUsed/>
    <w:rsid w:val="00664B79"/>
    <w:rPr>
      <w:rFonts w:ascii="Arial" w:hAnsi="Arial" w:cs="Arial"/>
      <w:sz w:val="18"/>
      <w:szCs w:val="18"/>
    </w:rPr>
  </w:style>
  <w:style w:type="character" w:customStyle="1" w:styleId="TekstdymkaZnak">
    <w:name w:val="Tekst dymka Znak"/>
    <w:basedOn w:val="Domylnaczcionkaakapitu"/>
    <w:link w:val="Tekstdymka"/>
    <w:uiPriority w:val="99"/>
    <w:semiHidden/>
    <w:rsid w:val="00664B79"/>
    <w:rPr>
      <w:rFonts w:ascii="Arial" w:eastAsia="Times New Roman" w:hAnsi="Arial" w:cs="Arial"/>
      <w:sz w:val="18"/>
      <w:szCs w:val="18"/>
      <w:lang w:eastAsia="zh-CN"/>
    </w:rPr>
  </w:style>
  <w:style w:type="paragraph" w:styleId="Bezodstpw">
    <w:name w:val="No Spacing"/>
    <w:uiPriority w:val="1"/>
    <w:qFormat/>
    <w:rsid w:val="00831714"/>
    <w:pPr>
      <w:spacing w:after="0" w:line="240" w:lineRule="auto"/>
    </w:pPr>
    <w:rPr>
      <w:rFonts w:ascii="Calibri" w:eastAsia="Times New Roman" w:hAnsi="Calibri" w:cs="Times New Roman"/>
      <w:lang w:eastAsia="pl-PL"/>
    </w:rPr>
  </w:style>
  <w:style w:type="paragraph" w:customStyle="1" w:styleId="Akapitzlist1">
    <w:name w:val="Akapit z listą1"/>
    <w:basedOn w:val="Normalny"/>
    <w:rsid w:val="002A6311"/>
    <w:pPr>
      <w:suppressAutoHyphens w:val="0"/>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CC3F4E"/>
    <w:rPr>
      <w:sz w:val="16"/>
      <w:szCs w:val="16"/>
    </w:rPr>
  </w:style>
  <w:style w:type="paragraph" w:styleId="Tekstkomentarza">
    <w:name w:val="annotation text"/>
    <w:basedOn w:val="Normalny"/>
    <w:link w:val="TekstkomentarzaZnak"/>
    <w:uiPriority w:val="99"/>
    <w:semiHidden/>
    <w:unhideWhenUsed/>
    <w:rsid w:val="00CC3F4E"/>
  </w:style>
  <w:style w:type="character" w:customStyle="1" w:styleId="TekstkomentarzaZnak">
    <w:name w:val="Tekst komentarza Znak"/>
    <w:basedOn w:val="Domylnaczcionkaakapitu"/>
    <w:link w:val="Tekstkomentarza"/>
    <w:uiPriority w:val="99"/>
    <w:semiHidden/>
    <w:rsid w:val="00CC3F4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C3F4E"/>
    <w:rPr>
      <w:b/>
      <w:bCs/>
    </w:rPr>
  </w:style>
  <w:style w:type="character" w:customStyle="1" w:styleId="TematkomentarzaZnak">
    <w:name w:val="Temat komentarza Znak"/>
    <w:basedOn w:val="TekstkomentarzaZnak"/>
    <w:link w:val="Tematkomentarza"/>
    <w:uiPriority w:val="99"/>
    <w:semiHidden/>
    <w:rsid w:val="00CC3F4E"/>
    <w:rPr>
      <w:rFonts w:ascii="Times New Roman" w:eastAsia="Times New Roman" w:hAnsi="Times New Roman" w:cs="Times New Roman"/>
      <w:b/>
      <w:bCs/>
      <w:sz w:val="20"/>
      <w:szCs w:val="20"/>
      <w:lang w:eastAsia="zh-CN"/>
    </w:rPr>
  </w:style>
  <w:style w:type="paragraph" w:styleId="Poprawka">
    <w:name w:val="Revision"/>
    <w:hidden/>
    <w:uiPriority w:val="99"/>
    <w:semiHidden/>
    <w:rsid w:val="00CC3F4E"/>
    <w:pPr>
      <w:spacing w:after="0" w:line="240" w:lineRule="auto"/>
    </w:pPr>
    <w:rPr>
      <w:rFonts w:ascii="Times New Roman" w:eastAsia="Times New Roman" w:hAnsi="Times New Roman" w:cs="Times New Roman"/>
      <w:sz w:val="20"/>
      <w:szCs w:val="20"/>
      <w:lang w:eastAsia="zh-CN"/>
    </w:rPr>
  </w:style>
  <w:style w:type="character" w:customStyle="1" w:styleId="txt-new">
    <w:name w:val="txt-new"/>
    <w:rsid w:val="00EA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6DA9B-E236-4619-9D96-40EC9F37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6361</Words>
  <Characters>38171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Marta Fudali - Smaroń</cp:lastModifiedBy>
  <cp:revision>3</cp:revision>
  <cp:lastPrinted>2018-03-19T10:38:00Z</cp:lastPrinted>
  <dcterms:created xsi:type="dcterms:W3CDTF">2018-07-05T10:26:00Z</dcterms:created>
  <dcterms:modified xsi:type="dcterms:W3CDTF">2018-07-05T10:26:00Z</dcterms:modified>
</cp:coreProperties>
</file>